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1D" w:rsidRPr="000B79ED" w:rsidRDefault="009A681D" w:rsidP="00B66F0D">
      <w:pPr>
        <w:rPr>
          <w:rFonts w:eastAsia="Times New Roman" w:cs="Times New Roman"/>
          <w:sz w:val="28"/>
          <w:szCs w:val="28"/>
          <w:lang w:eastAsia="ru-RU"/>
        </w:rPr>
      </w:pPr>
    </w:p>
    <w:p w:rsidR="007B5F1C" w:rsidRPr="000B79ED" w:rsidRDefault="007B5F1C" w:rsidP="007B5F1C">
      <w:pPr>
        <w:pStyle w:val="1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0B79ED">
        <w:rPr>
          <w:sz w:val="28"/>
          <w:szCs w:val="28"/>
        </w:rPr>
        <w:t>Программа по внеурочной деятельности     «Окно в мир»</w:t>
      </w:r>
    </w:p>
    <w:p w:rsidR="007B5F1C" w:rsidRPr="000B79ED" w:rsidRDefault="007B5F1C" w:rsidP="007B5F1C">
      <w:pPr>
        <w:pStyle w:val="a7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7B5F1C" w:rsidRPr="000B79ED" w:rsidRDefault="007B5F1C" w:rsidP="007B5F1C">
      <w:pPr>
        <w:pStyle w:val="ae"/>
        <w:shd w:val="clear" w:color="auto" w:fill="FFFFFF"/>
        <w:spacing w:before="0" w:beforeAutospacing="0" w:after="308" w:afterAutospacing="0" w:line="360" w:lineRule="auto"/>
        <w:jc w:val="center"/>
        <w:rPr>
          <w:sz w:val="28"/>
          <w:szCs w:val="28"/>
        </w:rPr>
      </w:pPr>
      <w:r w:rsidRPr="000B79ED">
        <w:rPr>
          <w:rStyle w:val="a4"/>
          <w:sz w:val="28"/>
          <w:szCs w:val="28"/>
        </w:rPr>
        <w:t>Пояснительная записка.</w:t>
      </w:r>
    </w:p>
    <w:p w:rsidR="007B5F1C" w:rsidRPr="000B79ED" w:rsidRDefault="007B5F1C" w:rsidP="007B5F1C">
      <w:pPr>
        <w:pStyle w:val="a7"/>
        <w:widowControl/>
        <w:spacing w:after="0" w:line="360" w:lineRule="auto"/>
        <w:rPr>
          <w:rFonts w:cs="Times New Roman"/>
          <w:sz w:val="28"/>
          <w:szCs w:val="28"/>
        </w:rPr>
      </w:pPr>
      <w:r w:rsidRPr="000B79ED">
        <w:rPr>
          <w:rFonts w:cs="Times New Roman"/>
          <w:color w:val="000000"/>
          <w:sz w:val="28"/>
          <w:szCs w:val="28"/>
        </w:rPr>
        <w:t xml:space="preserve">Рабочая программа разработана  </w:t>
      </w:r>
      <w:r w:rsidRPr="000B79ED">
        <w:rPr>
          <w:rFonts w:cs="Times New Roman"/>
          <w:sz w:val="28"/>
          <w:szCs w:val="28"/>
        </w:rPr>
        <w:t>на основе:</w:t>
      </w:r>
    </w:p>
    <w:p w:rsidR="007B5F1C" w:rsidRPr="000B79ED" w:rsidRDefault="007B5F1C" w:rsidP="007B5F1C">
      <w:pPr>
        <w:pStyle w:val="a7"/>
        <w:widowControl/>
        <w:numPr>
          <w:ilvl w:val="0"/>
          <w:numId w:val="22"/>
        </w:numPr>
        <w:suppressAutoHyphens w:val="0"/>
        <w:spacing w:after="0" w:line="360" w:lineRule="auto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7B5F1C" w:rsidRPr="000B79ED" w:rsidRDefault="007B5F1C" w:rsidP="007B5F1C">
      <w:pPr>
        <w:widowControl/>
        <w:numPr>
          <w:ilvl w:val="0"/>
          <w:numId w:val="22"/>
        </w:numPr>
        <w:suppressAutoHyphens w:val="0"/>
        <w:spacing w:line="360" w:lineRule="auto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0B79ED">
        <w:rPr>
          <w:rFonts w:cs="Times New Roman"/>
          <w:bCs/>
          <w:color w:val="333333"/>
          <w:sz w:val="28"/>
          <w:szCs w:val="28"/>
          <w:shd w:val="clear" w:color="auto" w:fill="FFFFFF"/>
        </w:rPr>
        <w:t>средней</w:t>
      </w:r>
      <w:r w:rsidRPr="000B79ED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0B79ED">
        <w:rPr>
          <w:rFonts w:cs="Times New Roman"/>
          <w:color w:val="333333"/>
          <w:sz w:val="28"/>
          <w:szCs w:val="28"/>
          <w:shd w:val="clear" w:color="auto" w:fill="FFFFFF"/>
        </w:rPr>
        <w:t>ступени общего образования</w:t>
      </w:r>
      <w:r w:rsidRPr="000B79ED">
        <w:rPr>
          <w:rFonts w:cs="Times New Roman"/>
          <w:sz w:val="28"/>
          <w:szCs w:val="28"/>
        </w:rPr>
        <w:t>;</w:t>
      </w:r>
    </w:p>
    <w:p w:rsidR="007B5F1C" w:rsidRPr="000B79ED" w:rsidRDefault="007B5F1C" w:rsidP="007B5F1C">
      <w:pPr>
        <w:pStyle w:val="a7"/>
        <w:widowControl/>
        <w:numPr>
          <w:ilvl w:val="0"/>
          <w:numId w:val="22"/>
        </w:numPr>
        <w:suppressAutoHyphens w:val="0"/>
        <w:spacing w:after="0" w:line="360" w:lineRule="auto"/>
        <w:rPr>
          <w:rFonts w:cs="Times New Roman"/>
          <w:b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Приказ  министерства образования и науки РФ от 6.10.2009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№2357, от 18.12.2012 №1060, от 29.12.2014 №1643, </w:t>
      </w:r>
      <w:proofErr w:type="gramStart"/>
      <w:r w:rsidRPr="000B79ED">
        <w:rPr>
          <w:rFonts w:cs="Times New Roman"/>
          <w:sz w:val="28"/>
          <w:szCs w:val="28"/>
        </w:rPr>
        <w:t>от</w:t>
      </w:r>
      <w:proofErr w:type="gramEnd"/>
      <w:r w:rsidRPr="000B79ED">
        <w:rPr>
          <w:rFonts w:cs="Times New Roman"/>
          <w:sz w:val="28"/>
          <w:szCs w:val="28"/>
        </w:rPr>
        <w:t xml:space="preserve"> 18.05.2015 №507); </w:t>
      </w:r>
    </w:p>
    <w:p w:rsidR="007B5F1C" w:rsidRPr="000B79ED" w:rsidRDefault="007B5F1C" w:rsidP="007B5F1C">
      <w:pPr>
        <w:pStyle w:val="a7"/>
        <w:widowControl/>
        <w:numPr>
          <w:ilvl w:val="0"/>
          <w:numId w:val="22"/>
        </w:numPr>
        <w:suppressAutoHyphens w:val="0"/>
        <w:spacing w:after="0" w:line="360" w:lineRule="auto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Постановление Главного государственного санитарного врача РФ от 29.12.2010    № 189 (в редакции от 29.06.2011) «Об утверждении СанПиН 2.4.2.2821-10 </w:t>
      </w:r>
      <w:proofErr w:type="gramStart"/>
      <w:r w:rsidRPr="000B79ED">
        <w:rPr>
          <w:rFonts w:cs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(вместе с СанПиН 2.4.2.2821-10 . Санитарно-эпидемиологические требования к условиям и организации обучения в общеобразовательных организациях.</w:t>
      </w:r>
      <w:proofErr w:type="gramEnd"/>
      <w:r w:rsidRPr="000B79ED">
        <w:rPr>
          <w:rFonts w:cs="Times New Roman"/>
          <w:sz w:val="28"/>
          <w:szCs w:val="28"/>
        </w:rPr>
        <w:t xml:space="preserve"> Санитарно-эпидемиологические правила и нормативы;</w:t>
      </w:r>
    </w:p>
    <w:p w:rsidR="007B5F1C" w:rsidRPr="000B79ED" w:rsidRDefault="007B5F1C" w:rsidP="007B5F1C">
      <w:pPr>
        <w:widowControl/>
        <w:numPr>
          <w:ilvl w:val="0"/>
          <w:numId w:val="22"/>
        </w:numPr>
        <w:suppressAutoHyphens w:val="0"/>
        <w:spacing w:line="360" w:lineRule="auto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ООП ООО ГБОУ СОШ с. </w:t>
      </w:r>
      <w:proofErr w:type="gramStart"/>
      <w:r w:rsidRPr="000B79ED">
        <w:rPr>
          <w:rFonts w:cs="Times New Roman"/>
          <w:sz w:val="28"/>
          <w:szCs w:val="28"/>
        </w:rPr>
        <w:t>Новый</w:t>
      </w:r>
      <w:proofErr w:type="gramEnd"/>
      <w:r w:rsidRPr="000B79ED">
        <w:rPr>
          <w:rFonts w:cs="Times New Roman"/>
          <w:sz w:val="28"/>
          <w:szCs w:val="28"/>
        </w:rPr>
        <w:t xml:space="preserve"> </w:t>
      </w:r>
      <w:proofErr w:type="spellStart"/>
      <w:r w:rsidRPr="000B79ED">
        <w:rPr>
          <w:rFonts w:cs="Times New Roman"/>
          <w:sz w:val="28"/>
          <w:szCs w:val="28"/>
        </w:rPr>
        <w:t>Сарбай</w:t>
      </w:r>
      <w:proofErr w:type="spellEnd"/>
      <w:r w:rsidRPr="000B79ED">
        <w:rPr>
          <w:rFonts w:cs="Times New Roman"/>
          <w:sz w:val="28"/>
          <w:szCs w:val="28"/>
        </w:rPr>
        <w:t>;</w:t>
      </w:r>
    </w:p>
    <w:p w:rsidR="007B5F1C" w:rsidRPr="000B79ED" w:rsidRDefault="007B5F1C" w:rsidP="007B5F1C">
      <w:pPr>
        <w:widowControl/>
        <w:numPr>
          <w:ilvl w:val="0"/>
          <w:numId w:val="22"/>
        </w:numPr>
        <w:suppressAutoHyphens w:val="0"/>
        <w:spacing w:line="360" w:lineRule="auto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Плана  внеурочной деятельности ГБОУ СОШ с. Новый </w:t>
      </w:r>
      <w:proofErr w:type="spellStart"/>
      <w:r w:rsidRPr="000B79ED">
        <w:rPr>
          <w:rFonts w:cs="Times New Roman"/>
          <w:sz w:val="28"/>
          <w:szCs w:val="28"/>
        </w:rPr>
        <w:t>Сарбай</w:t>
      </w:r>
      <w:proofErr w:type="spellEnd"/>
      <w:r w:rsidRPr="000B79ED">
        <w:rPr>
          <w:rFonts w:cs="Times New Roman"/>
          <w:sz w:val="28"/>
          <w:szCs w:val="28"/>
        </w:rPr>
        <w:t xml:space="preserve"> на 2015-2016 учебный год.</w:t>
      </w:r>
    </w:p>
    <w:p w:rsidR="000B79ED" w:rsidRDefault="007B5F1C" w:rsidP="000B79ED">
      <w:pPr>
        <w:pStyle w:val="ae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0B79ED">
        <w:rPr>
          <w:sz w:val="28"/>
          <w:szCs w:val="28"/>
        </w:rPr>
        <w:t>Рабочая програм</w:t>
      </w:r>
      <w:r w:rsidR="002B3997" w:rsidRPr="000B79ED">
        <w:rPr>
          <w:sz w:val="28"/>
          <w:szCs w:val="28"/>
        </w:rPr>
        <w:t>ма «Окно в мир</w:t>
      </w:r>
      <w:r w:rsidRPr="000B79ED">
        <w:rPr>
          <w:sz w:val="28"/>
          <w:szCs w:val="28"/>
        </w:rPr>
        <w:t>» составлена в соответствии с новыми требованиями ФГО</w:t>
      </w:r>
      <w:r w:rsidR="000B79ED">
        <w:rPr>
          <w:sz w:val="28"/>
          <w:szCs w:val="28"/>
        </w:rPr>
        <w:t>С основного общего образования.</w:t>
      </w:r>
    </w:p>
    <w:p w:rsidR="00600495" w:rsidRPr="000B79ED" w:rsidRDefault="00600495" w:rsidP="000B79ED">
      <w:pPr>
        <w:pStyle w:val="ae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0B79ED">
        <w:rPr>
          <w:sz w:val="28"/>
          <w:szCs w:val="28"/>
        </w:rPr>
        <w:t xml:space="preserve">В основе </w:t>
      </w:r>
      <w:proofErr w:type="gramStart"/>
      <w:r w:rsidR="00AB424A" w:rsidRPr="000B79ED">
        <w:rPr>
          <w:b/>
          <w:sz w:val="28"/>
          <w:szCs w:val="28"/>
          <w:lang w:val="en-US"/>
        </w:rPr>
        <w:t>c</w:t>
      </w:r>
      <w:proofErr w:type="spellStart"/>
      <w:proofErr w:type="gramEnd"/>
      <w:r w:rsidRPr="000B79ED">
        <w:rPr>
          <w:b/>
          <w:sz w:val="28"/>
          <w:szCs w:val="28"/>
        </w:rPr>
        <w:t>тандартов</w:t>
      </w:r>
      <w:proofErr w:type="spellEnd"/>
      <w:r w:rsidRPr="000B79ED">
        <w:rPr>
          <w:b/>
          <w:sz w:val="28"/>
          <w:szCs w:val="28"/>
        </w:rPr>
        <w:t xml:space="preserve"> второго поколения</w:t>
      </w:r>
      <w:r w:rsidRPr="000B79ED">
        <w:rPr>
          <w:sz w:val="28"/>
          <w:szCs w:val="28"/>
        </w:rPr>
        <w:t xml:space="preserve"> лежит  системно –</w:t>
      </w:r>
      <w:r w:rsidR="000E4814" w:rsidRPr="000B79ED">
        <w:rPr>
          <w:sz w:val="28"/>
          <w:szCs w:val="28"/>
        </w:rPr>
        <w:t xml:space="preserve"> </w:t>
      </w:r>
      <w:proofErr w:type="spellStart"/>
      <w:r w:rsidR="000E4814" w:rsidRPr="000B79ED">
        <w:rPr>
          <w:sz w:val="28"/>
          <w:szCs w:val="28"/>
        </w:rPr>
        <w:t>деятельностный</w:t>
      </w:r>
      <w:proofErr w:type="spellEnd"/>
      <w:r w:rsidR="000E4814" w:rsidRPr="000B79ED">
        <w:rPr>
          <w:sz w:val="28"/>
          <w:szCs w:val="28"/>
        </w:rPr>
        <w:t xml:space="preserve"> </w:t>
      </w:r>
      <w:r w:rsidR="00D56B89" w:rsidRPr="000B79ED">
        <w:rPr>
          <w:sz w:val="28"/>
          <w:szCs w:val="28"/>
        </w:rPr>
        <w:t xml:space="preserve">подход, который предполагает </w:t>
      </w:r>
      <w:r w:rsidRPr="000B79ED">
        <w:rPr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0B79ED">
        <w:rPr>
          <w:sz w:val="28"/>
          <w:szCs w:val="28"/>
        </w:rPr>
        <w:t>полилингвального</w:t>
      </w:r>
      <w:proofErr w:type="spellEnd"/>
      <w:r w:rsidRPr="000B79ED">
        <w:rPr>
          <w:sz w:val="28"/>
          <w:szCs w:val="28"/>
        </w:rPr>
        <w:t xml:space="preserve">, поликультурного и </w:t>
      </w:r>
      <w:proofErr w:type="spellStart"/>
      <w:r w:rsidRPr="000B79ED">
        <w:rPr>
          <w:sz w:val="28"/>
          <w:szCs w:val="28"/>
        </w:rPr>
        <w:t>поликонфессионального</w:t>
      </w:r>
      <w:proofErr w:type="spellEnd"/>
      <w:r w:rsidRPr="000B79ED">
        <w:rPr>
          <w:sz w:val="28"/>
          <w:szCs w:val="28"/>
        </w:rPr>
        <w:t xml:space="preserve"> состава. </w:t>
      </w:r>
    </w:p>
    <w:p w:rsidR="00600495" w:rsidRPr="000B79ED" w:rsidRDefault="00600495" w:rsidP="00D56B89">
      <w:pPr>
        <w:pStyle w:val="21"/>
        <w:widowControl w:val="0"/>
        <w:tabs>
          <w:tab w:val="left" w:pos="708"/>
        </w:tabs>
        <w:ind w:right="0" w:firstLine="567"/>
        <w:jc w:val="both"/>
        <w:rPr>
          <w:szCs w:val="28"/>
        </w:rPr>
      </w:pPr>
      <w:r w:rsidRPr="000B79ED">
        <w:rPr>
          <w:bCs/>
          <w:color w:val="000000"/>
          <w:szCs w:val="28"/>
        </w:rPr>
        <w:t xml:space="preserve"> Таким образом, </w:t>
      </w:r>
      <w:r w:rsidRPr="000B79ED">
        <w:rPr>
          <w:b/>
          <w:bCs/>
          <w:color w:val="000000"/>
          <w:szCs w:val="28"/>
        </w:rPr>
        <w:t>актуальность</w:t>
      </w:r>
      <w:r w:rsidRPr="000B79ED">
        <w:rPr>
          <w:color w:val="000000"/>
          <w:szCs w:val="28"/>
        </w:rPr>
        <w:t xml:space="preserve"> изучения английского языка определяется потребностями современного мира. Иностранный язык сегодня становится </w:t>
      </w:r>
      <w:r w:rsidRPr="000B79ED">
        <w:rPr>
          <w:color w:val="000000"/>
          <w:szCs w:val="28"/>
        </w:rPr>
        <w:lastRenderedPageBreak/>
        <w:t xml:space="preserve">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</w:t>
      </w:r>
      <w:r w:rsidRPr="000B79ED">
        <w:rPr>
          <w:szCs w:val="28"/>
        </w:rPr>
        <w:t xml:space="preserve">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B79ED">
        <w:rPr>
          <w:szCs w:val="28"/>
        </w:rPr>
        <w:t>полиязычного</w:t>
      </w:r>
      <w:proofErr w:type="spellEnd"/>
      <w:r w:rsidRPr="000B79ED">
        <w:rPr>
          <w:szCs w:val="28"/>
        </w:rPr>
        <w:t xml:space="preserve"> мира. </w:t>
      </w:r>
    </w:p>
    <w:p w:rsidR="00AB424A" w:rsidRPr="000B79ED" w:rsidRDefault="00044119" w:rsidP="00D56B89">
      <w:pPr>
        <w:pStyle w:val="a3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     Программа ориентирована на личность ребёнка: расширяет лингвистический кругозор детей, ребёнок получает сведения о другой стране и её жителях</w:t>
      </w:r>
      <w:r w:rsidR="00AB424A" w:rsidRPr="000B79ED">
        <w:rPr>
          <w:rFonts w:cs="Times New Roman"/>
          <w:sz w:val="28"/>
          <w:szCs w:val="28"/>
        </w:rPr>
        <w:t>,</w:t>
      </w:r>
      <w:r w:rsidRPr="000B79ED">
        <w:rPr>
          <w:rFonts w:cs="Times New Roman"/>
          <w:sz w:val="28"/>
          <w:szCs w:val="28"/>
        </w:rPr>
        <w:t xml:space="preserve">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044119" w:rsidRPr="000B79ED" w:rsidRDefault="00AB424A" w:rsidP="00D56B89">
      <w:pPr>
        <w:pStyle w:val="a3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   </w:t>
      </w:r>
      <w:r w:rsidR="00044119" w:rsidRPr="000B79ED">
        <w:rPr>
          <w:rFonts w:cs="Times New Roman"/>
          <w:sz w:val="28"/>
          <w:szCs w:val="28"/>
        </w:rPr>
        <w:t xml:space="preserve">Основной и главной формой </w:t>
      </w:r>
      <w:r w:rsidRPr="000B79ED">
        <w:rPr>
          <w:rFonts w:cs="Times New Roman"/>
          <w:sz w:val="28"/>
          <w:szCs w:val="28"/>
        </w:rPr>
        <w:t>программы</w:t>
      </w:r>
      <w:r w:rsidR="00044119" w:rsidRPr="000B79ED">
        <w:rPr>
          <w:rFonts w:cs="Times New Roman"/>
          <w:sz w:val="28"/>
          <w:szCs w:val="28"/>
        </w:rPr>
        <w:t xml:space="preserve"> является игр</w:t>
      </w:r>
      <w:r w:rsidRPr="000B79ED">
        <w:rPr>
          <w:rFonts w:cs="Times New Roman"/>
          <w:sz w:val="28"/>
          <w:szCs w:val="28"/>
        </w:rPr>
        <w:t>овая деятельность</w:t>
      </w:r>
      <w:r w:rsidR="00044119" w:rsidRPr="000B79ED">
        <w:rPr>
          <w:rFonts w:cs="Times New Roman"/>
          <w:sz w:val="28"/>
          <w:szCs w:val="28"/>
        </w:rPr>
        <w:t xml:space="preserve">. Игра помогает максимально использовать благоприятные возможности </w:t>
      </w:r>
      <w:r w:rsidRPr="000B79ED">
        <w:rPr>
          <w:rFonts w:cs="Times New Roman"/>
          <w:sz w:val="28"/>
          <w:szCs w:val="28"/>
        </w:rPr>
        <w:t>данного</w:t>
      </w:r>
      <w:r w:rsidR="00044119" w:rsidRPr="000B79ED">
        <w:rPr>
          <w:rFonts w:cs="Times New Roman"/>
          <w:sz w:val="28"/>
          <w:szCs w:val="28"/>
        </w:rPr>
        <w:t xml:space="preserve">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044119" w:rsidRPr="000B79ED" w:rsidRDefault="00044119" w:rsidP="00D56B89">
      <w:pPr>
        <w:pStyle w:val="a3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   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044119" w:rsidRPr="000B79ED" w:rsidRDefault="00044119" w:rsidP="00D56B89">
      <w:pPr>
        <w:pStyle w:val="a3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    Данный курс рассчитан на 1 год (3</w:t>
      </w:r>
      <w:r w:rsidR="008A48C7" w:rsidRPr="000B79ED">
        <w:rPr>
          <w:rFonts w:cs="Times New Roman"/>
          <w:sz w:val="28"/>
          <w:szCs w:val="28"/>
        </w:rPr>
        <w:t>4</w:t>
      </w:r>
      <w:r w:rsidRPr="000B79ED">
        <w:rPr>
          <w:rFonts w:cs="Times New Roman"/>
          <w:sz w:val="28"/>
          <w:szCs w:val="28"/>
        </w:rPr>
        <w:t xml:space="preserve"> учебных часа по </w:t>
      </w:r>
      <w:r w:rsidR="008A48C7" w:rsidRPr="000B79ED">
        <w:rPr>
          <w:rFonts w:cs="Times New Roman"/>
          <w:sz w:val="28"/>
          <w:szCs w:val="28"/>
        </w:rPr>
        <w:t>4</w:t>
      </w:r>
      <w:r w:rsidR="00FD2102" w:rsidRPr="000B79ED">
        <w:rPr>
          <w:rFonts w:cs="Times New Roman"/>
          <w:sz w:val="28"/>
          <w:szCs w:val="28"/>
        </w:rPr>
        <w:t>0</w:t>
      </w:r>
      <w:r w:rsidRPr="000B79ED">
        <w:rPr>
          <w:rFonts w:cs="Times New Roman"/>
          <w:sz w:val="28"/>
          <w:szCs w:val="28"/>
        </w:rPr>
        <w:t xml:space="preserve"> минут). </w:t>
      </w:r>
      <w:r w:rsidR="00D56B89" w:rsidRPr="000B79ED">
        <w:rPr>
          <w:rFonts w:cs="Times New Roman"/>
          <w:sz w:val="28"/>
          <w:szCs w:val="28"/>
        </w:rPr>
        <w:t xml:space="preserve"> </w:t>
      </w:r>
      <w:r w:rsidRPr="000B79ED">
        <w:rPr>
          <w:rFonts w:cs="Times New Roman"/>
          <w:sz w:val="28"/>
          <w:szCs w:val="28"/>
        </w:rPr>
        <w:t xml:space="preserve">Ведущая деятельность детей </w:t>
      </w:r>
      <w:r w:rsidR="00D56B89" w:rsidRPr="000B79ED">
        <w:rPr>
          <w:rFonts w:cs="Times New Roman"/>
          <w:sz w:val="28"/>
          <w:szCs w:val="28"/>
        </w:rPr>
        <w:t xml:space="preserve">10-11 </w:t>
      </w:r>
      <w:r w:rsidRPr="000B79ED">
        <w:rPr>
          <w:rFonts w:cs="Times New Roman"/>
          <w:sz w:val="28"/>
          <w:szCs w:val="28"/>
        </w:rPr>
        <w:t xml:space="preserve">лет – игровая, поэтому занятия проходят в форме игр, соревнований, </w:t>
      </w:r>
      <w:r w:rsidR="008A48C7" w:rsidRPr="000B79ED">
        <w:rPr>
          <w:rFonts w:cs="Times New Roman"/>
          <w:sz w:val="28"/>
          <w:szCs w:val="28"/>
        </w:rPr>
        <w:t xml:space="preserve">инсценировок, </w:t>
      </w:r>
      <w:r w:rsidRPr="000B79ED">
        <w:rPr>
          <w:rFonts w:cs="Times New Roman"/>
          <w:sz w:val="28"/>
          <w:szCs w:val="28"/>
        </w:rPr>
        <w:t>разучивания песен и рифмовок.</w:t>
      </w:r>
    </w:p>
    <w:p w:rsidR="00044119" w:rsidRPr="000B79ED" w:rsidRDefault="00044119" w:rsidP="00D56B89">
      <w:pPr>
        <w:pStyle w:val="a3"/>
        <w:jc w:val="both"/>
        <w:rPr>
          <w:rFonts w:cs="Times New Roman"/>
          <w:sz w:val="28"/>
          <w:szCs w:val="28"/>
        </w:rPr>
      </w:pPr>
      <w:r w:rsidRPr="000B79ED">
        <w:rPr>
          <w:rStyle w:val="a4"/>
          <w:rFonts w:cs="Times New Roman"/>
          <w:sz w:val="28"/>
          <w:szCs w:val="28"/>
          <w:u w:val="single"/>
        </w:rPr>
        <w:t>Главной целью</w:t>
      </w:r>
      <w:r w:rsidRPr="000B79ED">
        <w:rPr>
          <w:rFonts w:cs="Times New Roman"/>
          <w:sz w:val="28"/>
          <w:szCs w:val="28"/>
        </w:rPr>
        <w:t xml:space="preserve"> данного курса является развитие языковых навыков, необходимых для успешного овладения английским языком </w:t>
      </w:r>
      <w:r w:rsidR="008A48C7" w:rsidRPr="000B79ED">
        <w:rPr>
          <w:rFonts w:cs="Times New Roman"/>
          <w:sz w:val="28"/>
          <w:szCs w:val="28"/>
        </w:rPr>
        <w:t xml:space="preserve">в средней </w:t>
      </w:r>
      <w:r w:rsidRPr="000B79ED">
        <w:rPr>
          <w:rFonts w:cs="Times New Roman"/>
          <w:sz w:val="28"/>
          <w:szCs w:val="28"/>
        </w:rPr>
        <w:t xml:space="preserve"> школе.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044119" w:rsidRPr="000B79ED" w:rsidRDefault="00044119" w:rsidP="00D56B89">
      <w:pPr>
        <w:pStyle w:val="a3"/>
        <w:jc w:val="both"/>
        <w:rPr>
          <w:rFonts w:cs="Times New Roman"/>
          <w:sz w:val="28"/>
          <w:szCs w:val="28"/>
        </w:rPr>
      </w:pPr>
      <w:r w:rsidRPr="000B79ED">
        <w:rPr>
          <w:rStyle w:val="a4"/>
          <w:rFonts w:cs="Times New Roman"/>
          <w:sz w:val="28"/>
          <w:szCs w:val="28"/>
          <w:u w:val="single"/>
        </w:rPr>
        <w:t>Одна из важных задач курса</w:t>
      </w:r>
      <w:r w:rsidRPr="000B79ED">
        <w:rPr>
          <w:rFonts w:cs="Times New Roman"/>
          <w:sz w:val="28"/>
          <w:szCs w:val="28"/>
        </w:rPr>
        <w:t xml:space="preserve"> заключается в мак</w:t>
      </w:r>
      <w:r w:rsidR="00C30207" w:rsidRPr="000B79ED">
        <w:rPr>
          <w:rFonts w:cs="Times New Roman"/>
          <w:sz w:val="28"/>
          <w:szCs w:val="28"/>
        </w:rPr>
        <w:t>симально</w:t>
      </w:r>
      <w:r w:rsidR="002B3997" w:rsidRPr="000B79ED">
        <w:rPr>
          <w:rFonts w:cs="Times New Roman"/>
          <w:sz w:val="28"/>
          <w:szCs w:val="28"/>
        </w:rPr>
        <w:t>м вовлечении учащихся в процесс</w:t>
      </w:r>
      <w:r w:rsidRPr="000B79ED">
        <w:rPr>
          <w:rFonts w:cs="Times New Roman"/>
          <w:sz w:val="28"/>
          <w:szCs w:val="28"/>
        </w:rPr>
        <w:t xml:space="preserve"> за</w:t>
      </w:r>
      <w:r w:rsidR="00C30207" w:rsidRPr="000B79ED">
        <w:rPr>
          <w:rFonts w:cs="Times New Roman"/>
          <w:sz w:val="28"/>
          <w:szCs w:val="28"/>
        </w:rPr>
        <w:t>нятия</w:t>
      </w:r>
      <w:r w:rsidRPr="000B79ED">
        <w:rPr>
          <w:rFonts w:cs="Times New Roman"/>
          <w:sz w:val="28"/>
          <w:szCs w:val="28"/>
        </w:rPr>
        <w:t xml:space="preserve">. Большинство заданий представлено в игровой форме. Многие упражнения предполагают опору на собственный жизненный опыт учащихся. </w:t>
      </w:r>
    </w:p>
    <w:p w:rsidR="00823461" w:rsidRPr="000B79ED" w:rsidRDefault="00823461" w:rsidP="00D56B89">
      <w:pPr>
        <w:rPr>
          <w:rFonts w:cs="Times New Roman"/>
          <w:b/>
          <w:sz w:val="28"/>
          <w:szCs w:val="28"/>
        </w:rPr>
      </w:pPr>
      <w:r w:rsidRPr="000B79ED">
        <w:rPr>
          <w:rFonts w:cs="Times New Roman"/>
          <w:b/>
          <w:sz w:val="28"/>
          <w:szCs w:val="28"/>
        </w:rPr>
        <w:t>Задачи:</w:t>
      </w:r>
    </w:p>
    <w:p w:rsidR="00823461" w:rsidRPr="000B79ED" w:rsidRDefault="00823461" w:rsidP="00D56B89">
      <w:pPr>
        <w:rPr>
          <w:rFonts w:cs="Times New Roman"/>
          <w:b/>
          <w:sz w:val="28"/>
          <w:szCs w:val="28"/>
        </w:rPr>
      </w:pPr>
      <w:r w:rsidRPr="000B79ED">
        <w:rPr>
          <w:rFonts w:cs="Times New Roman"/>
          <w:b/>
          <w:sz w:val="28"/>
          <w:szCs w:val="28"/>
        </w:rPr>
        <w:t xml:space="preserve"> I. Познавательный аспект</w:t>
      </w:r>
      <w:proofErr w:type="gramStart"/>
      <w:r w:rsidRPr="000B79ED">
        <w:rPr>
          <w:rFonts w:cs="Times New Roman"/>
          <w:b/>
          <w:sz w:val="28"/>
          <w:szCs w:val="28"/>
        </w:rPr>
        <w:t>.</w:t>
      </w:r>
      <w:proofErr w:type="gramEnd"/>
      <w:r w:rsidRPr="000B79ED">
        <w:rPr>
          <w:rFonts w:cs="Times New Roman"/>
          <w:b/>
          <w:sz w:val="28"/>
          <w:szCs w:val="28"/>
        </w:rPr>
        <w:t xml:space="preserve"> </w:t>
      </w:r>
      <w:r w:rsidRPr="000B79ED">
        <w:rPr>
          <w:rFonts w:cs="Times New Roman"/>
          <w:sz w:val="28"/>
          <w:szCs w:val="28"/>
        </w:rPr>
        <w:br/>
      </w:r>
      <w:proofErr w:type="gramStart"/>
      <w:r w:rsidRPr="000B79ED">
        <w:rPr>
          <w:rFonts w:cs="Times New Roman"/>
          <w:sz w:val="28"/>
          <w:szCs w:val="28"/>
        </w:rPr>
        <w:t>п</w:t>
      </w:r>
      <w:proofErr w:type="gramEnd"/>
      <w:r w:rsidRPr="000B79ED">
        <w:rPr>
          <w:rFonts w:cs="Times New Roman"/>
          <w:sz w:val="28"/>
          <w:szCs w:val="28"/>
        </w:rPr>
        <w:t xml:space="preserve">ознакомить детей </w:t>
      </w:r>
      <w:r w:rsidRPr="000B79ED">
        <w:rPr>
          <w:rFonts w:cs="Times New Roman"/>
          <w:sz w:val="28"/>
          <w:szCs w:val="28"/>
          <w:lang w:val="en-US"/>
        </w:rPr>
        <w:t>c</w:t>
      </w:r>
      <w:r w:rsidRPr="000B79ED">
        <w:rPr>
          <w:rFonts w:cs="Times New Roman"/>
          <w:sz w:val="28"/>
          <w:szCs w:val="28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823461" w:rsidRPr="000B79ED" w:rsidRDefault="00823461" w:rsidP="00D56B8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B79ED">
        <w:rPr>
          <w:rFonts w:eastAsia="Times New Roman" w:cs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0B79ED">
        <w:rPr>
          <w:rFonts w:cs="Times New Roman"/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0B79ED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823461" w:rsidRPr="000B79ED" w:rsidRDefault="00823461" w:rsidP="00D56B89">
      <w:p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823461" w:rsidRPr="000B79ED" w:rsidRDefault="00823461" w:rsidP="00D56B8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B79ED">
        <w:rPr>
          <w:rFonts w:eastAsia="Times New Roman" w:cs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823461" w:rsidRPr="000B79ED" w:rsidRDefault="00823461" w:rsidP="00D56B89">
      <w:pPr>
        <w:rPr>
          <w:rFonts w:cs="Times New Roman"/>
          <w:b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способствовать удовлетворению личных познавательных интересов. </w:t>
      </w:r>
      <w:r w:rsidRPr="000B79ED">
        <w:rPr>
          <w:rFonts w:cs="Times New Roman"/>
          <w:sz w:val="28"/>
          <w:szCs w:val="28"/>
        </w:rPr>
        <w:br/>
      </w:r>
      <w:r w:rsidRPr="000B79ED">
        <w:rPr>
          <w:rFonts w:cs="Times New Roman"/>
          <w:b/>
          <w:sz w:val="28"/>
          <w:szCs w:val="28"/>
        </w:rPr>
        <w:t xml:space="preserve">II. Развивающий аспект. </w:t>
      </w:r>
    </w:p>
    <w:p w:rsidR="00823461" w:rsidRPr="000B79ED" w:rsidRDefault="00823461" w:rsidP="00D56B89">
      <w:p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823461" w:rsidRPr="000B79ED" w:rsidRDefault="00823461" w:rsidP="00D56B89">
      <w:p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823461" w:rsidRPr="000B79ED" w:rsidRDefault="00823461" w:rsidP="00D56B8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B79ED">
        <w:rPr>
          <w:rFonts w:eastAsia="Times New Roman" w:cs="Times New Roman"/>
          <w:sz w:val="28"/>
          <w:szCs w:val="28"/>
          <w:lang w:eastAsia="ru-RU"/>
        </w:rPr>
        <w:lastRenderedPageBreak/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823461" w:rsidRPr="000B79ED" w:rsidRDefault="00823461" w:rsidP="00D56B8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B79ED">
        <w:rPr>
          <w:rFonts w:eastAsia="Times New Roman" w:cs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823461" w:rsidRPr="000B79ED" w:rsidRDefault="00823461" w:rsidP="00D56B89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B79ED">
        <w:rPr>
          <w:rFonts w:eastAsia="Times New Roman" w:cs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823461" w:rsidRPr="000B79ED" w:rsidRDefault="00823461" w:rsidP="00D56B8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B79ED">
        <w:rPr>
          <w:rFonts w:eastAsia="Times New Roman" w:cs="Times New Roman"/>
          <w:sz w:val="28"/>
          <w:szCs w:val="28"/>
          <w:lang w:eastAsia="ru-RU"/>
        </w:rPr>
        <w:t>развивать двигательные способности детей  через драматизацию.</w:t>
      </w:r>
    </w:p>
    <w:p w:rsidR="00823461" w:rsidRPr="000B79ED" w:rsidRDefault="00823461" w:rsidP="00D56B89">
      <w:pPr>
        <w:rPr>
          <w:rFonts w:cs="Times New Roman"/>
          <w:b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познакомить с основами актерского мастерства и научить держаться на сцене. </w:t>
      </w:r>
      <w:r w:rsidRPr="000B79ED">
        <w:rPr>
          <w:rFonts w:cs="Times New Roman"/>
          <w:sz w:val="28"/>
          <w:szCs w:val="28"/>
        </w:rPr>
        <w:br/>
      </w:r>
      <w:r w:rsidRPr="000B79ED">
        <w:rPr>
          <w:rFonts w:cs="Times New Roman"/>
          <w:b/>
          <w:sz w:val="28"/>
          <w:szCs w:val="28"/>
        </w:rPr>
        <w:t xml:space="preserve">III. Воспитательный аспект. </w:t>
      </w:r>
    </w:p>
    <w:p w:rsidR="00823461" w:rsidRPr="000B79ED" w:rsidRDefault="00823461" w:rsidP="00D56B89">
      <w:pPr>
        <w:numPr>
          <w:ilvl w:val="1"/>
          <w:numId w:val="0"/>
        </w:num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способствовать воспитанию толерантности и уважения к другой культуре; </w:t>
      </w:r>
      <w:r w:rsidRPr="000B79ED">
        <w:rPr>
          <w:rFonts w:cs="Times New Roman"/>
          <w:sz w:val="28"/>
          <w:szCs w:val="28"/>
        </w:rPr>
        <w:br/>
        <w:t xml:space="preserve">приобщать к общечеловеческим ценностям; </w:t>
      </w:r>
    </w:p>
    <w:p w:rsidR="000B79ED" w:rsidRDefault="00823461" w:rsidP="00D56B89">
      <w:pPr>
        <w:numPr>
          <w:ilvl w:val="1"/>
          <w:numId w:val="0"/>
        </w:num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</w:t>
      </w:r>
    </w:p>
    <w:p w:rsidR="00823461" w:rsidRPr="000B79ED" w:rsidRDefault="00823461" w:rsidP="00D56B89">
      <w:pPr>
        <w:numPr>
          <w:ilvl w:val="1"/>
          <w:numId w:val="0"/>
        </w:num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коммуникабельность, уважение к себе и другим, личная и взаимная ответственность); </w:t>
      </w:r>
    </w:p>
    <w:p w:rsidR="00823461" w:rsidRPr="000B79ED" w:rsidRDefault="00823461" w:rsidP="00D56B89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B79ED">
        <w:rPr>
          <w:rFonts w:eastAsia="Times New Roman" w:cs="Times New Roman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0B79ED" w:rsidRDefault="00823461" w:rsidP="00D56B89">
      <w:p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прививать навыки самостоятельной работы по дальнейшему овладению</w:t>
      </w:r>
      <w:r w:rsidR="00D56B89" w:rsidRPr="000B79ED">
        <w:rPr>
          <w:rFonts w:cs="Times New Roman"/>
          <w:sz w:val="28"/>
          <w:szCs w:val="28"/>
        </w:rPr>
        <w:t xml:space="preserve"> иностранным языком и культурой.</w:t>
      </w:r>
    </w:p>
    <w:p w:rsidR="00823461" w:rsidRPr="000B79ED" w:rsidRDefault="000B79ED" w:rsidP="00D56B8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D56B89" w:rsidRPr="000B79ED">
        <w:rPr>
          <w:rFonts w:cs="Times New Roman"/>
          <w:sz w:val="28"/>
          <w:szCs w:val="28"/>
        </w:rPr>
        <w:t xml:space="preserve"> </w:t>
      </w:r>
      <w:proofErr w:type="gramStart"/>
      <w:r w:rsidR="00823461" w:rsidRPr="000B79ED">
        <w:rPr>
          <w:rFonts w:cs="Times New Roman"/>
          <w:sz w:val="28"/>
          <w:szCs w:val="28"/>
        </w:rPr>
        <w:t>Коммуникативная 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</w:t>
      </w:r>
      <w:r w:rsidR="00D56B89" w:rsidRPr="000B79ED">
        <w:rPr>
          <w:rFonts w:cs="Times New Roman"/>
          <w:sz w:val="28"/>
          <w:szCs w:val="28"/>
        </w:rPr>
        <w:t xml:space="preserve"> социокультурной.</w:t>
      </w:r>
      <w:proofErr w:type="gramEnd"/>
      <w:r w:rsidR="00D56B89" w:rsidRPr="000B79ED">
        <w:rPr>
          <w:rFonts w:cs="Times New Roman"/>
          <w:sz w:val="28"/>
          <w:szCs w:val="28"/>
        </w:rPr>
        <w:t xml:space="preserve"> Формируется и </w:t>
      </w:r>
      <w:r w:rsidR="00823461" w:rsidRPr="000B79ED">
        <w:rPr>
          <w:rFonts w:cs="Times New Roman"/>
          <w:sz w:val="28"/>
          <w:szCs w:val="28"/>
        </w:rPr>
        <w:t>совершенствуется умение представлять себя, свою страну, ее культуру средствами английского языка в условиях межкультурного общения.</w:t>
      </w:r>
      <w:r w:rsidR="002B3997" w:rsidRPr="000B79ED">
        <w:rPr>
          <w:rFonts w:cs="Times New Roman"/>
          <w:sz w:val="28"/>
          <w:szCs w:val="28"/>
        </w:rPr>
        <w:t xml:space="preserve"> </w:t>
      </w:r>
    </w:p>
    <w:p w:rsidR="000B79ED" w:rsidRDefault="000B79ED" w:rsidP="002B3997">
      <w:pPr>
        <w:jc w:val="center"/>
        <w:rPr>
          <w:rFonts w:cs="Times New Roman"/>
          <w:b/>
          <w:bCs/>
          <w:sz w:val="28"/>
          <w:szCs w:val="28"/>
        </w:rPr>
      </w:pPr>
    </w:p>
    <w:p w:rsidR="00823461" w:rsidRPr="000B79ED" w:rsidRDefault="00044119" w:rsidP="002B3997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0B79ED">
        <w:rPr>
          <w:rFonts w:cs="Times New Roman"/>
          <w:b/>
          <w:bCs/>
          <w:sz w:val="28"/>
          <w:szCs w:val="28"/>
        </w:rPr>
        <w:t xml:space="preserve"> Общая характеристика </w:t>
      </w:r>
      <w:r w:rsidR="00823461" w:rsidRPr="000B79ED">
        <w:rPr>
          <w:rFonts w:cs="Times New Roman"/>
          <w:b/>
          <w:bCs/>
          <w:sz w:val="28"/>
          <w:szCs w:val="28"/>
        </w:rPr>
        <w:t>курса</w:t>
      </w:r>
    </w:p>
    <w:p w:rsidR="00044119" w:rsidRPr="000B79ED" w:rsidRDefault="002B3997" w:rsidP="00D56B89">
      <w:p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    </w:t>
      </w:r>
      <w:r w:rsidR="00044119" w:rsidRPr="000B79ED">
        <w:rPr>
          <w:rFonts w:cs="Times New Roman"/>
          <w:sz w:val="28"/>
          <w:szCs w:val="28"/>
        </w:rPr>
        <w:t xml:space="preserve"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                          </w:t>
      </w:r>
    </w:p>
    <w:p w:rsidR="00044119" w:rsidRPr="000B79ED" w:rsidRDefault="002B3997" w:rsidP="00D56B89">
      <w:p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    </w:t>
      </w:r>
      <w:r w:rsidR="00044119" w:rsidRPr="000B79ED">
        <w:rPr>
          <w:rFonts w:cs="Times New Roman"/>
          <w:sz w:val="28"/>
          <w:szCs w:val="28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</w:t>
      </w:r>
      <w:proofErr w:type="spellStart"/>
      <w:r w:rsidR="00044119" w:rsidRPr="000B79ED">
        <w:rPr>
          <w:rFonts w:cs="Times New Roman"/>
          <w:sz w:val="28"/>
          <w:szCs w:val="28"/>
        </w:rPr>
        <w:t>учебно</w:t>
      </w:r>
      <w:proofErr w:type="spellEnd"/>
      <w:r w:rsidR="00044119" w:rsidRPr="000B79ED">
        <w:rPr>
          <w:rFonts w:cs="Times New Roman"/>
          <w:sz w:val="28"/>
          <w:szCs w:val="28"/>
        </w:rPr>
        <w:t xml:space="preserve"> - познавательного характера.</w:t>
      </w:r>
    </w:p>
    <w:p w:rsidR="00044119" w:rsidRPr="000B79ED" w:rsidRDefault="000B79ED" w:rsidP="00D56B8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spellStart"/>
      <w:r w:rsidR="00044119" w:rsidRPr="000B79ED">
        <w:rPr>
          <w:rFonts w:cs="Times New Roman"/>
          <w:sz w:val="28"/>
          <w:szCs w:val="28"/>
        </w:rPr>
        <w:t>Деятельностный</w:t>
      </w:r>
      <w:proofErr w:type="spellEnd"/>
      <w:r w:rsidR="00044119" w:rsidRPr="000B79ED">
        <w:rPr>
          <w:rFonts w:cs="Times New Roman"/>
          <w:sz w:val="28"/>
          <w:szCs w:val="28"/>
        </w:rPr>
        <w:t xml:space="preserve"> характер </w:t>
      </w:r>
      <w:r w:rsidR="002B3997" w:rsidRPr="000B79ED">
        <w:rPr>
          <w:rFonts w:cs="Times New Roman"/>
          <w:sz w:val="28"/>
          <w:szCs w:val="28"/>
        </w:rPr>
        <w:t xml:space="preserve">курса </w:t>
      </w:r>
      <w:r w:rsidR="00044119" w:rsidRPr="000B79ED">
        <w:rPr>
          <w:rFonts w:cs="Times New Roman"/>
          <w:sz w:val="28"/>
          <w:szCs w:val="28"/>
        </w:rPr>
        <w:t xml:space="preserve">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</w:t>
      </w:r>
      <w:r w:rsidR="008A48C7" w:rsidRPr="000B79ED">
        <w:rPr>
          <w:rFonts w:cs="Times New Roman"/>
          <w:sz w:val="28"/>
          <w:szCs w:val="28"/>
        </w:rPr>
        <w:t>средней</w:t>
      </w:r>
      <w:r w:rsidR="00044119" w:rsidRPr="000B79ED">
        <w:rPr>
          <w:rFonts w:cs="Times New Roman"/>
          <w:sz w:val="28"/>
          <w:szCs w:val="28"/>
        </w:rPr>
        <w:t xml:space="preserve"> школе, и формировать </w:t>
      </w:r>
      <w:proofErr w:type="spellStart"/>
      <w:r w:rsidR="00044119" w:rsidRPr="000B79ED">
        <w:rPr>
          <w:rFonts w:cs="Times New Roman"/>
          <w:sz w:val="28"/>
          <w:szCs w:val="28"/>
        </w:rPr>
        <w:t>общеучебные</w:t>
      </w:r>
      <w:proofErr w:type="spellEnd"/>
      <w:r w:rsidR="00044119" w:rsidRPr="000B79ED">
        <w:rPr>
          <w:rFonts w:cs="Times New Roman"/>
          <w:sz w:val="28"/>
          <w:szCs w:val="28"/>
        </w:rPr>
        <w:t xml:space="preserve"> умения и навыки, которые </w:t>
      </w:r>
      <w:proofErr w:type="spellStart"/>
      <w:r w:rsidR="00044119" w:rsidRPr="000B79ED">
        <w:rPr>
          <w:rFonts w:cs="Times New Roman"/>
          <w:sz w:val="28"/>
          <w:szCs w:val="28"/>
        </w:rPr>
        <w:t>межпредметны</w:t>
      </w:r>
      <w:proofErr w:type="spellEnd"/>
      <w:r w:rsidR="00044119" w:rsidRPr="000B79ED">
        <w:rPr>
          <w:rFonts w:cs="Times New Roman"/>
          <w:sz w:val="28"/>
          <w:szCs w:val="28"/>
        </w:rPr>
        <w:t xml:space="preserve"> по своему содержанию.</w:t>
      </w:r>
    </w:p>
    <w:p w:rsidR="00044119" w:rsidRPr="000B79ED" w:rsidRDefault="002B3997" w:rsidP="00D56B89">
      <w:p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    </w:t>
      </w:r>
      <w:r w:rsidR="00044119" w:rsidRPr="000B79ED">
        <w:rPr>
          <w:rFonts w:cs="Times New Roman"/>
          <w:sz w:val="28"/>
          <w:szCs w:val="28"/>
        </w:rPr>
        <w:t xml:space="preserve">В данной программе большое внимание уделяется обучению школьников самоконтролю и самооценке, более широко представлены творческие виды деятельности.   </w:t>
      </w:r>
    </w:p>
    <w:p w:rsidR="002B3997" w:rsidRPr="000B79ED" w:rsidRDefault="002B3997" w:rsidP="002B3997">
      <w:pPr>
        <w:jc w:val="center"/>
        <w:rPr>
          <w:rFonts w:cs="Times New Roman"/>
          <w:b/>
          <w:bCs/>
          <w:sz w:val="28"/>
          <w:szCs w:val="28"/>
        </w:rPr>
      </w:pPr>
    </w:p>
    <w:p w:rsidR="00044119" w:rsidRPr="000B79ED" w:rsidRDefault="000B79ED" w:rsidP="002B3997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044119" w:rsidRPr="000B79ED">
        <w:rPr>
          <w:rFonts w:cs="Times New Roman"/>
          <w:b/>
          <w:bCs/>
          <w:sz w:val="28"/>
          <w:szCs w:val="28"/>
        </w:rPr>
        <w:t>Цели обучения.</w:t>
      </w:r>
    </w:p>
    <w:p w:rsidR="00044119" w:rsidRPr="000B79ED" w:rsidRDefault="00044119" w:rsidP="00D56B89">
      <w:p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В процессе обучения важно реализовать следующие цели:</w:t>
      </w:r>
    </w:p>
    <w:p w:rsidR="00044119" w:rsidRPr="000B79ED" w:rsidRDefault="00044119" w:rsidP="00D56B8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044119" w:rsidRPr="000B79ED" w:rsidRDefault="00044119" w:rsidP="00D56B8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обеспечение коммуникативно - психологической адаптации младших </w:t>
      </w:r>
      <w:r w:rsidRPr="000B79ED">
        <w:rPr>
          <w:rFonts w:cs="Times New Roman"/>
          <w:sz w:val="28"/>
          <w:szCs w:val="28"/>
        </w:rPr>
        <w:lastRenderedPageBreak/>
        <w:t>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044119" w:rsidRPr="000B79ED" w:rsidRDefault="00044119" w:rsidP="00D56B8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 речью на английском языке: формирование некоторых универсальных лингвистических поняти</w:t>
      </w:r>
      <w:proofErr w:type="gramStart"/>
      <w:r w:rsidRPr="000B79ED">
        <w:rPr>
          <w:rFonts w:cs="Times New Roman"/>
          <w:sz w:val="28"/>
          <w:szCs w:val="28"/>
        </w:rPr>
        <w:t>й(</w:t>
      </w:r>
      <w:proofErr w:type="gramEnd"/>
      <w:r w:rsidRPr="000B79ED">
        <w:rPr>
          <w:rFonts w:cs="Times New Roman"/>
          <w:sz w:val="28"/>
          <w:szCs w:val="28"/>
        </w:rPr>
        <w:t>предложение, части речи, интонация), наблюдаемых в родном и английском языке;</w:t>
      </w:r>
    </w:p>
    <w:p w:rsidR="00044119" w:rsidRPr="000B79ED" w:rsidRDefault="00044119" w:rsidP="00D56B8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proofErr w:type="gramStart"/>
      <w:r w:rsidRPr="000B79ED">
        <w:rPr>
          <w:rFonts w:cs="Times New Roman"/>
          <w:sz w:val="28"/>
          <w:szCs w:val="28"/>
        </w:rPr>
        <w:t>приобщение  к 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044119" w:rsidRPr="000B79ED" w:rsidRDefault="00044119" w:rsidP="00D56B8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0B79ED">
        <w:rPr>
          <w:rFonts w:cs="Times New Roman"/>
          <w:sz w:val="28"/>
          <w:szCs w:val="28"/>
        </w:rPr>
        <w:t>общеучебных</w:t>
      </w:r>
      <w:proofErr w:type="spellEnd"/>
      <w:r w:rsidRPr="000B79ED">
        <w:rPr>
          <w:rFonts w:cs="Times New Roman"/>
          <w:sz w:val="28"/>
          <w:szCs w:val="28"/>
        </w:rPr>
        <w:t xml:space="preserve"> умений;</w:t>
      </w:r>
    </w:p>
    <w:p w:rsidR="00044119" w:rsidRPr="000B79ED" w:rsidRDefault="00044119" w:rsidP="00D56B8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044119" w:rsidRPr="000B79ED" w:rsidRDefault="00044119" w:rsidP="00D56B8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FD2102" w:rsidRPr="000B79ED" w:rsidRDefault="00FD2102" w:rsidP="00D56B89">
      <w:pPr>
        <w:pStyle w:val="a5"/>
        <w:ind w:left="0" w:firstLine="68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Срок реализации программы 1год. Группа комплектуется из учащихся</w:t>
      </w:r>
      <w:r w:rsidR="00D56B89" w:rsidRPr="000B79ED">
        <w:rPr>
          <w:rFonts w:cs="Times New Roman"/>
          <w:sz w:val="28"/>
          <w:szCs w:val="28"/>
        </w:rPr>
        <w:t xml:space="preserve"> 5 класса</w:t>
      </w:r>
      <w:r w:rsidRPr="000B79ED">
        <w:rPr>
          <w:rFonts w:cs="Times New Roman"/>
          <w:sz w:val="28"/>
          <w:szCs w:val="28"/>
        </w:rPr>
        <w:t>. Занятия проводятся 1 раз в неделю во внеурочное время по 1 часу (34часа в год). Форма организации – кружок.</w:t>
      </w:r>
    </w:p>
    <w:p w:rsidR="002B3997" w:rsidRPr="000B79ED" w:rsidRDefault="002B3997" w:rsidP="00D56B89">
      <w:pPr>
        <w:autoSpaceDE w:val="0"/>
        <w:autoSpaceDN w:val="0"/>
        <w:adjustRightInd w:val="0"/>
        <w:ind w:firstLine="357"/>
        <w:jc w:val="both"/>
        <w:rPr>
          <w:rFonts w:cs="Times New Roman"/>
          <w:b/>
          <w:bCs/>
          <w:sz w:val="28"/>
          <w:szCs w:val="28"/>
        </w:rPr>
      </w:pPr>
    </w:p>
    <w:p w:rsidR="002B3997" w:rsidRPr="000B79ED" w:rsidRDefault="002B3997" w:rsidP="000B79ED">
      <w:pPr>
        <w:pStyle w:val="ae"/>
        <w:shd w:val="clear" w:color="auto" w:fill="FFFFFF"/>
        <w:spacing w:before="0" w:beforeAutospacing="0" w:after="308" w:afterAutospacing="0" w:line="360" w:lineRule="auto"/>
        <w:jc w:val="center"/>
        <w:rPr>
          <w:b/>
          <w:sz w:val="28"/>
          <w:szCs w:val="28"/>
        </w:rPr>
      </w:pPr>
      <w:r w:rsidRPr="000B79ED">
        <w:rPr>
          <w:b/>
          <w:sz w:val="28"/>
          <w:szCs w:val="28"/>
        </w:rPr>
        <w:t>Планируемые результаты освоения программы.</w:t>
      </w:r>
    </w:p>
    <w:p w:rsidR="007C7355" w:rsidRPr="000B79ED" w:rsidRDefault="007C7355" w:rsidP="00D56B89">
      <w:pPr>
        <w:ind w:firstLine="708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b/>
          <w:sz w:val="28"/>
          <w:szCs w:val="28"/>
        </w:rPr>
        <w:t>Данная программа способствует формированию следующих универсальных учебных действий</w:t>
      </w:r>
      <w:r w:rsidRPr="000B79ED">
        <w:rPr>
          <w:rFonts w:cs="Times New Roman"/>
          <w:sz w:val="28"/>
          <w:szCs w:val="28"/>
        </w:rPr>
        <w:t>:</w:t>
      </w:r>
    </w:p>
    <w:p w:rsidR="007C7355" w:rsidRPr="000B79ED" w:rsidRDefault="007C7355" w:rsidP="00D56B89">
      <w:pPr>
        <w:jc w:val="both"/>
        <w:rPr>
          <w:rFonts w:cs="Times New Roman"/>
          <w:b/>
          <w:i/>
          <w:sz w:val="28"/>
          <w:szCs w:val="28"/>
          <w:u w:val="single"/>
        </w:rPr>
      </w:pPr>
      <w:r w:rsidRPr="000B79ED">
        <w:rPr>
          <w:rFonts w:cs="Times New Roman"/>
          <w:b/>
          <w:i/>
          <w:sz w:val="28"/>
          <w:szCs w:val="28"/>
          <w:u w:val="single"/>
        </w:rPr>
        <w:t>регулятивные:</w:t>
      </w:r>
    </w:p>
    <w:p w:rsidR="007C7355" w:rsidRPr="000B79ED" w:rsidRDefault="007C7355" w:rsidP="00D56B89">
      <w:pPr>
        <w:widowControl/>
        <w:numPr>
          <w:ilvl w:val="0"/>
          <w:numId w:val="10"/>
        </w:numPr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7C7355" w:rsidRPr="000B79ED" w:rsidRDefault="007C7355" w:rsidP="00D56B89">
      <w:pPr>
        <w:widowControl/>
        <w:numPr>
          <w:ilvl w:val="0"/>
          <w:numId w:val="10"/>
        </w:numPr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7C7355" w:rsidRPr="000B79ED" w:rsidRDefault="007C7355" w:rsidP="00D56B89">
      <w:pPr>
        <w:widowControl/>
        <w:numPr>
          <w:ilvl w:val="0"/>
          <w:numId w:val="10"/>
        </w:numPr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:rsidR="007C7355" w:rsidRPr="000B79ED" w:rsidRDefault="007C7355" w:rsidP="00D56B89">
      <w:pPr>
        <w:widowControl/>
        <w:numPr>
          <w:ilvl w:val="0"/>
          <w:numId w:val="10"/>
        </w:numPr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C7355" w:rsidRPr="000B79ED" w:rsidRDefault="007C7355" w:rsidP="00D56B89">
      <w:pPr>
        <w:jc w:val="both"/>
        <w:rPr>
          <w:rFonts w:cs="Times New Roman"/>
          <w:b/>
          <w:i/>
          <w:sz w:val="28"/>
          <w:szCs w:val="28"/>
          <w:u w:val="single"/>
        </w:rPr>
      </w:pPr>
      <w:r w:rsidRPr="000B79ED">
        <w:rPr>
          <w:rFonts w:cs="Times New Roman"/>
          <w:b/>
          <w:i/>
          <w:sz w:val="28"/>
          <w:szCs w:val="28"/>
          <w:u w:val="single"/>
        </w:rPr>
        <w:t>познавательные:</w:t>
      </w:r>
    </w:p>
    <w:p w:rsidR="007C7355" w:rsidRPr="000B79ED" w:rsidRDefault="007C7355" w:rsidP="00D56B89">
      <w:pPr>
        <w:widowControl/>
        <w:numPr>
          <w:ilvl w:val="0"/>
          <w:numId w:val="11"/>
        </w:numPr>
        <w:tabs>
          <w:tab w:val="num" w:pos="0"/>
        </w:tabs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7C7355" w:rsidRPr="000B79ED" w:rsidRDefault="007C7355" w:rsidP="00D56B89">
      <w:pPr>
        <w:widowControl/>
        <w:numPr>
          <w:ilvl w:val="0"/>
          <w:numId w:val="11"/>
        </w:numPr>
        <w:tabs>
          <w:tab w:val="num" w:pos="0"/>
        </w:tabs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7C7355" w:rsidRPr="000B79ED" w:rsidRDefault="007C7355" w:rsidP="00D56B89">
      <w:pPr>
        <w:widowControl/>
        <w:numPr>
          <w:ilvl w:val="0"/>
          <w:numId w:val="11"/>
        </w:numPr>
        <w:tabs>
          <w:tab w:val="num" w:pos="0"/>
        </w:tabs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lastRenderedPageBreak/>
        <w:t xml:space="preserve">строить </w:t>
      </w:r>
      <w:proofErr w:type="gramStart"/>
      <w:r w:rsidRPr="000B79ED">
        <w:rPr>
          <w:rFonts w:cs="Times New Roman"/>
          <w:sz w:val="28"/>
          <w:szCs w:val="28"/>
        </w:rPr>
        <w:t>логическое рассуждение</w:t>
      </w:r>
      <w:proofErr w:type="gramEnd"/>
      <w:r w:rsidRPr="000B79ED">
        <w:rPr>
          <w:rFonts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7C7355" w:rsidRPr="000B79ED" w:rsidRDefault="007C7355" w:rsidP="00D56B89">
      <w:pPr>
        <w:widowControl/>
        <w:numPr>
          <w:ilvl w:val="0"/>
          <w:numId w:val="11"/>
        </w:numPr>
        <w:tabs>
          <w:tab w:val="num" w:pos="0"/>
        </w:tabs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7C7355" w:rsidRPr="000B79ED" w:rsidRDefault="007C7355" w:rsidP="00D56B89">
      <w:pPr>
        <w:widowControl/>
        <w:numPr>
          <w:ilvl w:val="0"/>
          <w:numId w:val="11"/>
        </w:numPr>
        <w:tabs>
          <w:tab w:val="num" w:pos="0"/>
        </w:tabs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7C7355" w:rsidRPr="000B79ED" w:rsidRDefault="007C7355" w:rsidP="00D56B89">
      <w:pPr>
        <w:widowControl/>
        <w:numPr>
          <w:ilvl w:val="0"/>
          <w:numId w:val="11"/>
        </w:numPr>
        <w:tabs>
          <w:tab w:val="num" w:pos="0"/>
        </w:tabs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выделять, обобщать и фиксировать нужную информацию;</w:t>
      </w:r>
    </w:p>
    <w:p w:rsidR="007C7355" w:rsidRPr="000B79ED" w:rsidRDefault="007C7355" w:rsidP="00D56B89">
      <w:pPr>
        <w:widowControl/>
        <w:numPr>
          <w:ilvl w:val="0"/>
          <w:numId w:val="11"/>
        </w:numPr>
        <w:tabs>
          <w:tab w:val="num" w:pos="0"/>
        </w:tabs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7C7355" w:rsidRPr="000B79ED" w:rsidRDefault="007C7355" w:rsidP="00D56B89">
      <w:pPr>
        <w:widowControl/>
        <w:numPr>
          <w:ilvl w:val="0"/>
          <w:numId w:val="11"/>
        </w:numPr>
        <w:tabs>
          <w:tab w:val="num" w:pos="0"/>
        </w:tabs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решать проблемы творческого и поискового характера;</w:t>
      </w:r>
    </w:p>
    <w:p w:rsidR="007C7355" w:rsidRPr="000B79ED" w:rsidRDefault="007C7355" w:rsidP="00D56B89">
      <w:pPr>
        <w:widowControl/>
        <w:numPr>
          <w:ilvl w:val="0"/>
          <w:numId w:val="11"/>
        </w:numPr>
        <w:tabs>
          <w:tab w:val="num" w:pos="0"/>
        </w:tabs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7C7355" w:rsidRPr="000B79ED" w:rsidRDefault="007C7355" w:rsidP="00D56B89">
      <w:pPr>
        <w:widowControl/>
        <w:numPr>
          <w:ilvl w:val="0"/>
          <w:numId w:val="11"/>
        </w:numPr>
        <w:tabs>
          <w:tab w:val="num" w:pos="0"/>
        </w:tabs>
        <w:suppressAutoHyphens w:val="0"/>
        <w:ind w:left="0"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контролировать и оценивать результаты своей деятельности;</w:t>
      </w:r>
    </w:p>
    <w:p w:rsidR="007C7355" w:rsidRPr="000B79ED" w:rsidRDefault="007C7355" w:rsidP="00D56B89">
      <w:pPr>
        <w:jc w:val="both"/>
        <w:rPr>
          <w:rFonts w:cs="Times New Roman"/>
          <w:b/>
          <w:i/>
          <w:sz w:val="28"/>
          <w:szCs w:val="28"/>
          <w:u w:val="single"/>
        </w:rPr>
      </w:pPr>
      <w:r w:rsidRPr="000B79ED">
        <w:rPr>
          <w:rFonts w:cs="Times New Roman"/>
          <w:b/>
          <w:i/>
          <w:sz w:val="28"/>
          <w:szCs w:val="28"/>
          <w:u w:val="single"/>
        </w:rPr>
        <w:t>коммуникативные:</w:t>
      </w:r>
    </w:p>
    <w:p w:rsidR="007C7355" w:rsidRPr="000B79ED" w:rsidRDefault="007C7355" w:rsidP="00D56B89">
      <w:pPr>
        <w:widowControl/>
        <w:suppressAutoHyphens w:val="0"/>
        <w:ind w:left="426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  - готовность и способность осуществлять межкультурное общение на АЯ:</w:t>
      </w:r>
    </w:p>
    <w:p w:rsidR="007C7355" w:rsidRPr="000B79ED" w:rsidRDefault="007C7355" w:rsidP="00D56B89">
      <w:pPr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        - выражать с достаточной полнотой и точностью свои мысли в соответствии с задачами и условиями межкультурной коммуникации;</w:t>
      </w:r>
    </w:p>
    <w:p w:rsidR="007C7355" w:rsidRPr="000B79ED" w:rsidRDefault="007C7355" w:rsidP="00D56B89">
      <w:pPr>
        <w:ind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7C7355" w:rsidRPr="000B79ED" w:rsidRDefault="007C7355" w:rsidP="00D56B89">
      <w:pPr>
        <w:ind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7C7355" w:rsidRPr="000B79ED" w:rsidRDefault="007C7355" w:rsidP="00D56B89">
      <w:pPr>
        <w:ind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- спрашивать, интересоваться чужим мнением и высказывать свое;</w:t>
      </w:r>
    </w:p>
    <w:p w:rsidR="007C7355" w:rsidRPr="000B79ED" w:rsidRDefault="007C7355" w:rsidP="00D56B89">
      <w:pPr>
        <w:ind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- уметь обсуждать разные точки зрения и  способствовать выработке общей (групповой) позиции;</w:t>
      </w:r>
    </w:p>
    <w:p w:rsidR="007C7355" w:rsidRPr="000B79ED" w:rsidRDefault="007C7355" w:rsidP="00D56B89">
      <w:pPr>
        <w:ind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7C7355" w:rsidRPr="000B79ED" w:rsidRDefault="007C7355" w:rsidP="00D56B89">
      <w:pPr>
        <w:ind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7C7355" w:rsidRPr="000B79ED" w:rsidRDefault="007C7355" w:rsidP="00D56B89">
      <w:pPr>
        <w:ind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7C7355" w:rsidRPr="000B79ED" w:rsidRDefault="007C7355" w:rsidP="00D56B89">
      <w:pPr>
        <w:ind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- проявлять уважительное отношение к партнерам, внимание к личности </w:t>
      </w:r>
      <w:proofErr w:type="gramStart"/>
      <w:r w:rsidRPr="000B79ED">
        <w:rPr>
          <w:rFonts w:cs="Times New Roman"/>
          <w:sz w:val="28"/>
          <w:szCs w:val="28"/>
        </w:rPr>
        <w:t>другого</w:t>
      </w:r>
      <w:proofErr w:type="gramEnd"/>
      <w:r w:rsidRPr="000B79ED">
        <w:rPr>
          <w:rFonts w:cs="Times New Roman"/>
          <w:sz w:val="28"/>
          <w:szCs w:val="28"/>
        </w:rPr>
        <w:t>;</w:t>
      </w:r>
    </w:p>
    <w:p w:rsidR="00044119" w:rsidRPr="000B79ED" w:rsidRDefault="007C7355" w:rsidP="00D56B89">
      <w:pPr>
        <w:ind w:firstLine="72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47456A" w:rsidRPr="000B79ED" w:rsidRDefault="0047456A" w:rsidP="0047456A">
      <w:pPr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F739C9" w:rsidRPr="000B79ED" w:rsidRDefault="00F739C9" w:rsidP="0047456A">
      <w:pPr>
        <w:ind w:left="360"/>
        <w:jc w:val="center"/>
        <w:rPr>
          <w:rFonts w:cs="Times New Roman"/>
          <w:b/>
          <w:bCs/>
          <w:sz w:val="28"/>
          <w:szCs w:val="28"/>
        </w:rPr>
      </w:pPr>
      <w:r w:rsidRPr="000B79ED">
        <w:rPr>
          <w:rFonts w:cs="Times New Roman"/>
          <w:b/>
          <w:bCs/>
          <w:sz w:val="28"/>
          <w:szCs w:val="28"/>
        </w:rPr>
        <w:t xml:space="preserve"> Содержание курса</w:t>
      </w:r>
    </w:p>
    <w:p w:rsidR="00044119" w:rsidRPr="000B79ED" w:rsidRDefault="00044119" w:rsidP="00D56B89">
      <w:pPr>
        <w:rPr>
          <w:rFonts w:cs="Times New Roman"/>
          <w:color w:val="000000" w:themeColor="text1"/>
          <w:sz w:val="28"/>
          <w:szCs w:val="28"/>
        </w:rPr>
      </w:pPr>
      <w:r w:rsidRPr="000B79ED">
        <w:rPr>
          <w:rFonts w:cs="Times New Roman"/>
          <w:color w:val="000000" w:themeColor="text1"/>
          <w:sz w:val="28"/>
          <w:szCs w:val="28"/>
        </w:rPr>
        <w:t xml:space="preserve">Предметное содержание </w:t>
      </w:r>
      <w:proofErr w:type="gramStart"/>
      <w:r w:rsidRPr="000B79ED">
        <w:rPr>
          <w:rFonts w:cs="Times New Roman"/>
          <w:color w:val="000000" w:themeColor="text1"/>
          <w:sz w:val="28"/>
          <w:szCs w:val="28"/>
        </w:rPr>
        <w:t>речи</w:t>
      </w:r>
      <w:proofErr w:type="gramEnd"/>
      <w:r w:rsidRPr="000B79ED">
        <w:rPr>
          <w:rFonts w:cs="Times New Roman"/>
          <w:color w:val="000000" w:themeColor="text1"/>
          <w:sz w:val="28"/>
          <w:szCs w:val="28"/>
        </w:rPr>
        <w:t xml:space="preserve">  предлагаемое в программе полностью включает темы</w:t>
      </w:r>
      <w:r w:rsidR="00F739C9" w:rsidRPr="000B79ED">
        <w:rPr>
          <w:rFonts w:cs="Times New Roman"/>
          <w:color w:val="000000" w:themeColor="text1"/>
          <w:sz w:val="28"/>
          <w:szCs w:val="28"/>
        </w:rPr>
        <w:t>,</w:t>
      </w:r>
      <w:r w:rsidRPr="000B79ED">
        <w:rPr>
          <w:rFonts w:cs="Times New Roman"/>
          <w:color w:val="000000" w:themeColor="text1"/>
          <w:sz w:val="28"/>
          <w:szCs w:val="28"/>
        </w:rPr>
        <w:t xml:space="preserve">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044119" w:rsidRPr="000B79ED" w:rsidRDefault="009872B7" w:rsidP="0047456A">
      <w:pPr>
        <w:pStyle w:val="a5"/>
        <w:numPr>
          <w:ilvl w:val="0"/>
          <w:numId w:val="26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Все о себе</w:t>
      </w:r>
    </w:p>
    <w:p w:rsidR="009872B7" w:rsidRPr="000B79ED" w:rsidRDefault="009872B7" w:rsidP="0047456A">
      <w:pPr>
        <w:pStyle w:val="a5"/>
        <w:numPr>
          <w:ilvl w:val="0"/>
          <w:numId w:val="26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Описание внешности</w:t>
      </w:r>
    </w:p>
    <w:p w:rsidR="009872B7" w:rsidRPr="000B79ED" w:rsidRDefault="009872B7" w:rsidP="0047456A">
      <w:pPr>
        <w:pStyle w:val="a5"/>
        <w:numPr>
          <w:ilvl w:val="0"/>
          <w:numId w:val="26"/>
        </w:num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Мой друг</w:t>
      </w:r>
    </w:p>
    <w:p w:rsidR="009872B7" w:rsidRPr="000B79ED" w:rsidRDefault="009872B7" w:rsidP="0047456A">
      <w:pPr>
        <w:pStyle w:val="a5"/>
        <w:numPr>
          <w:ilvl w:val="0"/>
          <w:numId w:val="26"/>
        </w:num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Моя семья</w:t>
      </w:r>
    </w:p>
    <w:p w:rsidR="009872B7" w:rsidRPr="000B79ED" w:rsidRDefault="009872B7" w:rsidP="0047456A">
      <w:pPr>
        <w:pStyle w:val="a5"/>
        <w:numPr>
          <w:ilvl w:val="0"/>
          <w:numId w:val="26"/>
        </w:num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lastRenderedPageBreak/>
        <w:t>Моя квартира, комната</w:t>
      </w:r>
    </w:p>
    <w:p w:rsidR="009872B7" w:rsidRPr="000B79ED" w:rsidRDefault="009872B7" w:rsidP="0047456A">
      <w:pPr>
        <w:pStyle w:val="a5"/>
        <w:numPr>
          <w:ilvl w:val="0"/>
          <w:numId w:val="26"/>
        </w:numPr>
        <w:rPr>
          <w:rFonts w:eastAsia="Times New Roman"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Мой день</w:t>
      </w:r>
    </w:p>
    <w:p w:rsidR="009872B7" w:rsidRPr="000B79ED" w:rsidRDefault="009872B7" w:rsidP="0047456A">
      <w:pPr>
        <w:pStyle w:val="a5"/>
        <w:numPr>
          <w:ilvl w:val="0"/>
          <w:numId w:val="26"/>
        </w:num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Здоровье</w:t>
      </w:r>
    </w:p>
    <w:p w:rsidR="009872B7" w:rsidRPr="000B79ED" w:rsidRDefault="009872B7" w:rsidP="0047456A">
      <w:pPr>
        <w:pStyle w:val="a5"/>
        <w:numPr>
          <w:ilvl w:val="0"/>
          <w:numId w:val="26"/>
        </w:num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Традиции и обычаи Великобритании</w:t>
      </w:r>
    </w:p>
    <w:p w:rsidR="009872B7" w:rsidRPr="000B79ED" w:rsidRDefault="009872B7" w:rsidP="0047456A">
      <w:pPr>
        <w:pStyle w:val="a5"/>
        <w:numPr>
          <w:ilvl w:val="0"/>
          <w:numId w:val="26"/>
        </w:num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Английск</w:t>
      </w:r>
      <w:r w:rsidR="009A681D" w:rsidRPr="000B79ED">
        <w:rPr>
          <w:rFonts w:cs="Times New Roman"/>
          <w:sz w:val="28"/>
          <w:szCs w:val="28"/>
        </w:rPr>
        <w:t>ие</w:t>
      </w:r>
      <w:r w:rsidRPr="000B79ED">
        <w:rPr>
          <w:rFonts w:cs="Times New Roman"/>
          <w:sz w:val="28"/>
          <w:szCs w:val="28"/>
        </w:rPr>
        <w:t xml:space="preserve"> </w:t>
      </w:r>
      <w:r w:rsidR="009A681D" w:rsidRPr="000B79ED">
        <w:rPr>
          <w:rFonts w:cs="Times New Roman"/>
          <w:sz w:val="28"/>
          <w:szCs w:val="28"/>
        </w:rPr>
        <w:t>праздники</w:t>
      </w:r>
    </w:p>
    <w:p w:rsidR="00D452AB" w:rsidRPr="000B79ED" w:rsidRDefault="009872B7" w:rsidP="0047456A">
      <w:pPr>
        <w:pStyle w:val="a5"/>
        <w:numPr>
          <w:ilvl w:val="0"/>
          <w:numId w:val="26"/>
        </w:num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Великобритания</w:t>
      </w:r>
    </w:p>
    <w:p w:rsidR="00D452AB" w:rsidRPr="000B79ED" w:rsidRDefault="00D452AB" w:rsidP="00D56B89">
      <w:pPr>
        <w:rPr>
          <w:rFonts w:cs="Times New Roman"/>
          <w:sz w:val="28"/>
          <w:szCs w:val="28"/>
        </w:rPr>
      </w:pPr>
    </w:p>
    <w:p w:rsidR="00F739C9" w:rsidRPr="000B79ED" w:rsidRDefault="00F739C9" w:rsidP="000B79ED">
      <w:pPr>
        <w:pStyle w:val="a5"/>
        <w:jc w:val="center"/>
        <w:rPr>
          <w:rFonts w:cs="Times New Roman"/>
          <w:b/>
          <w:sz w:val="28"/>
          <w:szCs w:val="28"/>
        </w:rPr>
      </w:pPr>
      <w:r w:rsidRPr="000B79ED">
        <w:rPr>
          <w:rFonts w:cs="Times New Roman"/>
          <w:b/>
          <w:sz w:val="28"/>
          <w:szCs w:val="28"/>
        </w:rPr>
        <w:t>Тематическое планирование</w:t>
      </w:r>
    </w:p>
    <w:p w:rsidR="0047456A" w:rsidRPr="000B79ED" w:rsidRDefault="0047456A" w:rsidP="0047456A">
      <w:pPr>
        <w:pStyle w:val="a5"/>
        <w:rPr>
          <w:rFonts w:cs="Times New Roman"/>
          <w:b/>
          <w:sz w:val="28"/>
          <w:szCs w:val="28"/>
        </w:rPr>
      </w:pPr>
    </w:p>
    <w:tbl>
      <w:tblPr>
        <w:tblW w:w="10287" w:type="dxa"/>
        <w:jc w:val="center"/>
        <w:tblInd w:w="-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126"/>
        <w:gridCol w:w="923"/>
        <w:gridCol w:w="2596"/>
        <w:gridCol w:w="2647"/>
      </w:tblGrid>
      <w:tr w:rsidR="00414622" w:rsidRPr="000B79ED" w:rsidTr="00D56B89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2" w:rsidRPr="000B79ED" w:rsidRDefault="00414622" w:rsidP="00D56B89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B79ED">
              <w:rPr>
                <w:rFonts w:cs="Times New Roman"/>
                <w:bCs/>
                <w:sz w:val="28"/>
                <w:szCs w:val="28"/>
              </w:rPr>
              <w:t>Номер темы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414622" w:rsidP="00D56B89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B79E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A71B1C" w:rsidRPr="000B79ED">
              <w:rPr>
                <w:rFonts w:cs="Times New Roman"/>
                <w:b/>
                <w:bCs/>
                <w:sz w:val="28"/>
                <w:szCs w:val="28"/>
              </w:rPr>
              <w:t>Содержание раздела, т</w:t>
            </w:r>
            <w:r w:rsidRPr="000B79ED">
              <w:rPr>
                <w:rFonts w:cs="Times New Roman"/>
                <w:b/>
                <w:bCs/>
                <w:sz w:val="28"/>
                <w:szCs w:val="28"/>
              </w:rPr>
              <w:t>ем</w:t>
            </w:r>
            <w:r w:rsidR="00A71B1C" w:rsidRPr="000B79ED">
              <w:rPr>
                <w:rFonts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414622" w:rsidP="00D56B8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B79ED">
              <w:rPr>
                <w:rFonts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414622" w:rsidP="00D56B8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B79ED">
              <w:rPr>
                <w:rFonts w:cs="Times New Roman"/>
                <w:b/>
                <w:bCs/>
                <w:sz w:val="28"/>
                <w:szCs w:val="28"/>
              </w:rPr>
              <w:t>Основное содержание материала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414622" w:rsidP="00D56B8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B79ED">
              <w:rPr>
                <w:rFonts w:cs="Times New Roman"/>
                <w:b/>
                <w:bCs/>
                <w:sz w:val="28"/>
                <w:szCs w:val="28"/>
              </w:rPr>
              <w:t>Характеристика основных видов деятельности</w:t>
            </w:r>
          </w:p>
        </w:tc>
      </w:tr>
      <w:tr w:rsidR="005D11EA" w:rsidRPr="000B79ED" w:rsidTr="00D56B89">
        <w:trPr>
          <w:trHeight w:val="2179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EA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1.</w:t>
            </w:r>
          </w:p>
          <w:p w:rsidR="005D11EA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1EA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 xml:space="preserve"> Всё о себе</w:t>
            </w:r>
          </w:p>
          <w:p w:rsidR="005D11EA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 xml:space="preserve"> (Я, мои друзья, моя семья, моя квартира)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EA" w:rsidRPr="000B79ED" w:rsidRDefault="005D11EA" w:rsidP="00D56B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10</w:t>
            </w:r>
          </w:p>
          <w:p w:rsidR="005D11EA" w:rsidRPr="000B79ED" w:rsidRDefault="005D11EA" w:rsidP="00D56B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D11EA" w:rsidRPr="000B79ED" w:rsidRDefault="005D11EA" w:rsidP="00D56B8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1EA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Устно-речевая практика монолог, диалог</w:t>
            </w:r>
          </w:p>
          <w:p w:rsidR="005D11EA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Прослушивание, чтение текстов,</w:t>
            </w:r>
          </w:p>
          <w:p w:rsidR="005D11EA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драматизация диалогов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1EA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Составление семейного древа.</w:t>
            </w:r>
          </w:p>
          <w:p w:rsidR="005D11EA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 xml:space="preserve">Умение воспринимать английскую речь на слух, строить высказывание по образцу о друге </w:t>
            </w:r>
          </w:p>
        </w:tc>
      </w:tr>
      <w:tr w:rsidR="00414622" w:rsidRPr="000B79ED" w:rsidTr="00D56B89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2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414622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 xml:space="preserve"> Мой </w:t>
            </w:r>
            <w:r w:rsidR="005D11EA" w:rsidRPr="000B79ED">
              <w:rPr>
                <w:rFonts w:cs="Times New Roman"/>
                <w:sz w:val="28"/>
                <w:szCs w:val="28"/>
              </w:rPr>
              <w:t>распорядок дня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5D11EA" w:rsidP="00D56B8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EA" w:rsidRPr="000B79ED" w:rsidRDefault="00414622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Диалогическая речь, парная работа</w:t>
            </w:r>
            <w:r w:rsidR="005D11EA" w:rsidRPr="000B79ED">
              <w:rPr>
                <w:rFonts w:cs="Times New Roman"/>
                <w:sz w:val="28"/>
                <w:szCs w:val="28"/>
              </w:rPr>
              <w:t xml:space="preserve"> Монолог, диалог.</w:t>
            </w:r>
          </w:p>
          <w:p w:rsidR="00414622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Прослушивание текста. Ролевая игра «В больнице»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414622" w:rsidP="00D56B89">
            <w:pPr>
              <w:rPr>
                <w:rFonts w:eastAsia="Times New Roman"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Составление плана</w:t>
            </w:r>
          </w:p>
          <w:p w:rsidR="005D11EA" w:rsidRPr="000B79ED" w:rsidRDefault="00414622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рабочего и выходного дня</w:t>
            </w:r>
            <w:r w:rsidR="005D11EA" w:rsidRPr="000B79ED">
              <w:rPr>
                <w:rFonts w:cs="Times New Roman"/>
                <w:sz w:val="28"/>
                <w:szCs w:val="28"/>
              </w:rPr>
              <w:t>.</w:t>
            </w:r>
          </w:p>
          <w:p w:rsidR="00414622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Работа над проектом о здоровом образе жизни</w:t>
            </w:r>
          </w:p>
        </w:tc>
      </w:tr>
      <w:tr w:rsidR="00414622" w:rsidRPr="000B79ED" w:rsidTr="00D56B89">
        <w:trPr>
          <w:trHeight w:val="131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2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3</w:t>
            </w:r>
            <w:r w:rsidR="00414622" w:rsidRPr="000B79E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414622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Традиции и   обычаи</w:t>
            </w:r>
          </w:p>
          <w:p w:rsidR="00414622" w:rsidRPr="000B79ED" w:rsidRDefault="00414622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 xml:space="preserve">Великобритании </w:t>
            </w:r>
          </w:p>
          <w:p w:rsidR="00414622" w:rsidRPr="000B79ED" w:rsidRDefault="00414622" w:rsidP="00D56B8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5D11EA" w:rsidP="00D56B8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47456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 xml:space="preserve">Просмотры фильмов, презентаций. </w:t>
            </w:r>
            <w:r w:rsidR="000B79ED">
              <w:rPr>
                <w:rFonts w:cs="Times New Roman"/>
                <w:sz w:val="28"/>
                <w:szCs w:val="28"/>
              </w:rPr>
              <w:t xml:space="preserve">Составление коллажей. </w:t>
            </w:r>
            <w:r w:rsidRPr="000B79ED">
              <w:rPr>
                <w:rFonts w:cs="Times New Roman"/>
                <w:sz w:val="28"/>
                <w:szCs w:val="28"/>
              </w:rPr>
              <w:t>Сравнение с традициями России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414622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Расширение кругозора уч-ся</w:t>
            </w:r>
          </w:p>
          <w:p w:rsidR="00867B09" w:rsidRPr="000B79ED" w:rsidRDefault="00867B09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Развитие творческих способностей детей в ходе подготовки и проведения праздников</w:t>
            </w:r>
          </w:p>
        </w:tc>
      </w:tr>
      <w:tr w:rsidR="00414622" w:rsidRPr="000B79ED" w:rsidTr="00D56B89">
        <w:trPr>
          <w:trHeight w:val="2969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2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Страна изучаемого языка.</w:t>
            </w:r>
          </w:p>
          <w:p w:rsidR="005D11EA" w:rsidRPr="000B79ED" w:rsidRDefault="005D11EA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Всё о Великобритании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2" w:rsidRPr="000B79ED" w:rsidRDefault="00414622" w:rsidP="00D56B8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14622" w:rsidRPr="000B79ED" w:rsidRDefault="00414622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 xml:space="preserve">    </w:t>
            </w:r>
            <w:r w:rsidR="005D11EA" w:rsidRPr="000B79ED">
              <w:rPr>
                <w:rFonts w:cs="Times New Roman"/>
                <w:sz w:val="28"/>
                <w:szCs w:val="28"/>
              </w:rPr>
              <w:t>8</w:t>
            </w:r>
          </w:p>
          <w:p w:rsidR="00414622" w:rsidRPr="000B79ED" w:rsidRDefault="00414622" w:rsidP="00D56B89">
            <w:pPr>
              <w:rPr>
                <w:rFonts w:cs="Times New Roman"/>
                <w:sz w:val="28"/>
                <w:szCs w:val="28"/>
              </w:rPr>
            </w:pPr>
          </w:p>
          <w:p w:rsidR="00414622" w:rsidRPr="000B79ED" w:rsidRDefault="00414622" w:rsidP="00D56B8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9" w:rsidRPr="000B79ED" w:rsidRDefault="005D11EA" w:rsidP="0047456A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Просмотр кинофильма Беседа по фильму, страноведческая викторина по фильму.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9" w:rsidRPr="000B79ED" w:rsidRDefault="00867B09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Работа с картами и флагами. Расширение кругозора уч-ся</w:t>
            </w:r>
          </w:p>
          <w:p w:rsidR="00414622" w:rsidRPr="000B79ED" w:rsidRDefault="00867B09" w:rsidP="00D56B89">
            <w:pPr>
              <w:rPr>
                <w:rFonts w:cs="Times New Roman"/>
                <w:sz w:val="28"/>
                <w:szCs w:val="28"/>
              </w:rPr>
            </w:pPr>
            <w:r w:rsidRPr="000B79ED">
              <w:rPr>
                <w:rFonts w:cs="Times New Roman"/>
                <w:sz w:val="28"/>
                <w:szCs w:val="28"/>
              </w:rPr>
              <w:t>Свободная работа в группах, составление презентации</w:t>
            </w:r>
          </w:p>
        </w:tc>
      </w:tr>
    </w:tbl>
    <w:p w:rsidR="0047456A" w:rsidRPr="000B79ED" w:rsidRDefault="0047456A" w:rsidP="0047456A">
      <w:pPr>
        <w:ind w:left="360"/>
        <w:jc w:val="center"/>
        <w:rPr>
          <w:rFonts w:cs="Times New Roman"/>
          <w:b/>
          <w:sz w:val="28"/>
          <w:szCs w:val="28"/>
        </w:rPr>
      </w:pPr>
    </w:p>
    <w:p w:rsidR="000B79ED" w:rsidRDefault="000B79ED" w:rsidP="000B79ED">
      <w:pPr>
        <w:pStyle w:val="a5"/>
        <w:rPr>
          <w:rFonts w:cs="Times New Roman"/>
          <w:b/>
          <w:sz w:val="28"/>
          <w:szCs w:val="28"/>
        </w:rPr>
      </w:pPr>
    </w:p>
    <w:p w:rsidR="00867B09" w:rsidRPr="000B79ED" w:rsidRDefault="00740270" w:rsidP="000B79ED">
      <w:pPr>
        <w:pStyle w:val="a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М</w:t>
      </w:r>
      <w:r w:rsidR="00867B09" w:rsidRPr="000B79ED">
        <w:rPr>
          <w:rFonts w:cs="Times New Roman"/>
          <w:b/>
          <w:sz w:val="28"/>
          <w:szCs w:val="28"/>
        </w:rPr>
        <w:t>атериально-техническое обеспечение</w:t>
      </w:r>
    </w:p>
    <w:p w:rsidR="00867B09" w:rsidRPr="000B79ED" w:rsidRDefault="0047456A" w:rsidP="00D56B89">
      <w:pPr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0B79ED">
        <w:rPr>
          <w:rFonts w:cs="Times New Roman"/>
          <w:bCs/>
          <w:color w:val="000000" w:themeColor="text1"/>
          <w:sz w:val="28"/>
          <w:szCs w:val="28"/>
        </w:rPr>
        <w:t xml:space="preserve">     </w:t>
      </w:r>
      <w:r w:rsidR="00867B09" w:rsidRPr="000B79ED">
        <w:rPr>
          <w:rFonts w:cs="Times New Roman"/>
          <w:bCs/>
          <w:color w:val="000000" w:themeColor="text1"/>
          <w:sz w:val="28"/>
          <w:szCs w:val="28"/>
        </w:rPr>
        <w:t xml:space="preserve">Для обеспечения успешного выполнения программы используются следующие материально-технические ресурсы: </w:t>
      </w:r>
    </w:p>
    <w:p w:rsidR="00867B09" w:rsidRPr="000B79ED" w:rsidRDefault="00867B09" w:rsidP="00D56B89">
      <w:pPr>
        <w:numPr>
          <w:ilvl w:val="0"/>
          <w:numId w:val="8"/>
        </w:numPr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0B79ED">
        <w:rPr>
          <w:rFonts w:cs="Times New Roman"/>
          <w:bCs/>
          <w:color w:val="000000" w:themeColor="text1"/>
          <w:sz w:val="28"/>
          <w:szCs w:val="28"/>
        </w:rPr>
        <w:t>дидактический материал, наглядность (рисунки, фото, картинки, карточки со словами и др.)</w:t>
      </w:r>
    </w:p>
    <w:p w:rsidR="00867B09" w:rsidRPr="000B79ED" w:rsidRDefault="00867B09" w:rsidP="00D56B89">
      <w:pPr>
        <w:numPr>
          <w:ilvl w:val="0"/>
          <w:numId w:val="8"/>
        </w:numPr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0B79ED">
        <w:rPr>
          <w:rFonts w:cs="Times New Roman"/>
          <w:bCs/>
          <w:color w:val="000000" w:themeColor="text1"/>
          <w:sz w:val="28"/>
          <w:szCs w:val="28"/>
        </w:rPr>
        <w:t>таблицы по страноведению, географические карты</w:t>
      </w:r>
    </w:p>
    <w:p w:rsidR="00867B09" w:rsidRPr="000B79ED" w:rsidRDefault="00867B09" w:rsidP="00D56B89">
      <w:pPr>
        <w:numPr>
          <w:ilvl w:val="0"/>
          <w:numId w:val="8"/>
        </w:numPr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0B79ED">
        <w:rPr>
          <w:rFonts w:cs="Times New Roman"/>
          <w:bCs/>
          <w:color w:val="000000" w:themeColor="text1"/>
          <w:sz w:val="28"/>
          <w:szCs w:val="28"/>
        </w:rPr>
        <w:t>магнитофон, компьютер (диски с песнями, стихами и диалогами, фильмами)</w:t>
      </w:r>
    </w:p>
    <w:p w:rsidR="00867B09" w:rsidRPr="000B79ED" w:rsidRDefault="00867B09" w:rsidP="00D56B89">
      <w:pPr>
        <w:numPr>
          <w:ilvl w:val="0"/>
          <w:numId w:val="8"/>
        </w:numPr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0B79ED">
        <w:rPr>
          <w:rFonts w:cs="Times New Roman"/>
          <w:bCs/>
          <w:color w:val="000000" w:themeColor="text1"/>
          <w:sz w:val="28"/>
          <w:szCs w:val="28"/>
        </w:rPr>
        <w:t>мультимедийный проектор</w:t>
      </w:r>
    </w:p>
    <w:p w:rsidR="00B40D24" w:rsidRDefault="00867B09" w:rsidP="00D56B89">
      <w:pPr>
        <w:pStyle w:val="a5"/>
        <w:numPr>
          <w:ilvl w:val="0"/>
          <w:numId w:val="8"/>
        </w:numPr>
        <w:rPr>
          <w:rFonts w:cs="Times New Roman"/>
          <w:bCs/>
          <w:color w:val="000000" w:themeColor="text1"/>
          <w:sz w:val="28"/>
          <w:szCs w:val="28"/>
        </w:rPr>
      </w:pPr>
      <w:r w:rsidRPr="000B79ED">
        <w:rPr>
          <w:rFonts w:cs="Times New Roman"/>
          <w:bCs/>
          <w:color w:val="000000" w:themeColor="text1"/>
          <w:sz w:val="28"/>
          <w:szCs w:val="28"/>
        </w:rPr>
        <w:t>цветная бумага, карандаши, альбомы, раскраски по темам, мяч, мягкие игрушки</w:t>
      </w:r>
    </w:p>
    <w:p w:rsidR="00740270" w:rsidRDefault="00740270" w:rsidP="00740270">
      <w:pPr>
        <w:pStyle w:val="a5"/>
        <w:rPr>
          <w:rFonts w:cs="Times New Roman"/>
          <w:b/>
          <w:sz w:val="28"/>
          <w:szCs w:val="28"/>
        </w:rPr>
      </w:pPr>
    </w:p>
    <w:p w:rsidR="00740270" w:rsidRDefault="00740270" w:rsidP="00740270">
      <w:pPr>
        <w:pStyle w:val="a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Учебно-методические средства обучения</w:t>
      </w:r>
    </w:p>
    <w:p w:rsidR="00740270" w:rsidRDefault="00740270" w:rsidP="00740270">
      <w:pPr>
        <w:widowControl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Григорьев, Д.В. Внеурочная деятельность школьников. Методический конструктор: пособие для учителя</w:t>
      </w:r>
      <w:r w:rsidR="001872B2">
        <w:rPr>
          <w:sz w:val="28"/>
          <w:szCs w:val="28"/>
        </w:rPr>
        <w:t>. – М.: Просвещение, 2012</w:t>
      </w:r>
      <w:r>
        <w:rPr>
          <w:sz w:val="28"/>
          <w:szCs w:val="28"/>
        </w:rPr>
        <w:t xml:space="preserve"> г</w:t>
      </w:r>
      <w:r w:rsidRPr="003059C2">
        <w:rPr>
          <w:sz w:val="28"/>
          <w:szCs w:val="28"/>
        </w:rPr>
        <w:t xml:space="preserve">. – 223 </w:t>
      </w: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 xml:space="preserve">. – (Стандарты второго поколения). </w:t>
      </w:r>
    </w:p>
    <w:p w:rsidR="001872B2" w:rsidRPr="003059C2" w:rsidRDefault="001872B2" w:rsidP="00740270">
      <w:pPr>
        <w:widowControl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Зайкова О.А. Увлекательный английский. 3-9 класс: внеклассные мероприятия.</w:t>
      </w:r>
      <w:r w:rsidR="00617BDB">
        <w:rPr>
          <w:sz w:val="28"/>
          <w:szCs w:val="28"/>
        </w:rPr>
        <w:t>- М.: Учитель, 2013 г.- 123 с.</w:t>
      </w:r>
    </w:p>
    <w:p w:rsidR="00740270" w:rsidRPr="003059C2" w:rsidRDefault="00740270" w:rsidP="00740270">
      <w:pPr>
        <w:widowControl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Копылова, В.В. Методика проектной работы на уроках английског</w:t>
      </w:r>
      <w:r w:rsidR="00617BDB">
        <w:rPr>
          <w:sz w:val="28"/>
          <w:szCs w:val="28"/>
        </w:rPr>
        <w:t xml:space="preserve">о языка: Методическое пособие. </w:t>
      </w:r>
      <w:r w:rsidRPr="003059C2">
        <w:rPr>
          <w:sz w:val="28"/>
          <w:szCs w:val="28"/>
        </w:rPr>
        <w:t xml:space="preserve"> – М.: Дроф</w:t>
      </w:r>
      <w:r w:rsidR="001872B2">
        <w:rPr>
          <w:sz w:val="28"/>
          <w:szCs w:val="28"/>
        </w:rPr>
        <w:t>а, 2012 г</w:t>
      </w:r>
      <w:r w:rsidRPr="003059C2">
        <w:rPr>
          <w:sz w:val="28"/>
          <w:szCs w:val="28"/>
        </w:rPr>
        <w:t>. – 96 с.</w:t>
      </w:r>
    </w:p>
    <w:p w:rsidR="00740270" w:rsidRPr="003059C2" w:rsidRDefault="00740270" w:rsidP="00740270">
      <w:pPr>
        <w:widowControl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Кулиш, В.Г. Занимательный английский для детей. Сказки, загадки, увлекательные истории. </w:t>
      </w:r>
      <w:r w:rsidR="001872B2">
        <w:rPr>
          <w:sz w:val="28"/>
          <w:szCs w:val="28"/>
        </w:rPr>
        <w:t>– Д.: «</w:t>
      </w:r>
      <w:proofErr w:type="spellStart"/>
      <w:r w:rsidR="001872B2">
        <w:rPr>
          <w:sz w:val="28"/>
          <w:szCs w:val="28"/>
        </w:rPr>
        <w:t>Сталкер</w:t>
      </w:r>
      <w:proofErr w:type="spellEnd"/>
      <w:r w:rsidR="001872B2">
        <w:rPr>
          <w:sz w:val="28"/>
          <w:szCs w:val="28"/>
        </w:rPr>
        <w:t>», 2014 г</w:t>
      </w:r>
      <w:r w:rsidRPr="003059C2">
        <w:rPr>
          <w:sz w:val="28"/>
          <w:szCs w:val="28"/>
        </w:rPr>
        <w:t>. – 320с., ил.</w:t>
      </w:r>
    </w:p>
    <w:p w:rsidR="00740270" w:rsidRPr="003059C2" w:rsidRDefault="00740270" w:rsidP="00740270">
      <w:pPr>
        <w:widowControl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059C2">
        <w:rPr>
          <w:sz w:val="28"/>
          <w:szCs w:val="28"/>
        </w:rPr>
        <w:t>Пучкова</w:t>
      </w:r>
      <w:proofErr w:type="spellEnd"/>
      <w:r w:rsidRPr="003059C2">
        <w:rPr>
          <w:sz w:val="28"/>
          <w:szCs w:val="28"/>
        </w:rPr>
        <w:t>, Ю.Я</w:t>
      </w:r>
      <w:r w:rsidR="00617BDB">
        <w:rPr>
          <w:sz w:val="28"/>
          <w:szCs w:val="28"/>
        </w:rPr>
        <w:t>.</w:t>
      </w:r>
      <w:r w:rsidRPr="003059C2">
        <w:rPr>
          <w:sz w:val="28"/>
          <w:szCs w:val="28"/>
        </w:rPr>
        <w:t xml:space="preserve"> Игры на уроках английского языка: Метод</w:t>
      </w:r>
      <w:proofErr w:type="gramStart"/>
      <w:r w:rsidR="00617BDB">
        <w:rPr>
          <w:sz w:val="28"/>
          <w:szCs w:val="28"/>
        </w:rPr>
        <w:t>.</w:t>
      </w:r>
      <w:proofErr w:type="gramEnd"/>
      <w:r w:rsidR="00617BDB">
        <w:rPr>
          <w:sz w:val="28"/>
          <w:szCs w:val="28"/>
        </w:rPr>
        <w:t xml:space="preserve"> </w:t>
      </w:r>
      <w:proofErr w:type="gramStart"/>
      <w:r w:rsidR="00617BDB">
        <w:rPr>
          <w:sz w:val="28"/>
          <w:szCs w:val="28"/>
        </w:rPr>
        <w:t>п</w:t>
      </w:r>
      <w:proofErr w:type="gramEnd"/>
      <w:r w:rsidR="00617BDB">
        <w:rPr>
          <w:sz w:val="28"/>
          <w:szCs w:val="28"/>
        </w:rPr>
        <w:t>особие.</w:t>
      </w:r>
      <w:r w:rsidRPr="003059C2">
        <w:rPr>
          <w:sz w:val="28"/>
          <w:szCs w:val="28"/>
        </w:rPr>
        <w:t xml:space="preserve"> – М.: ООО «Издательство </w:t>
      </w:r>
      <w:proofErr w:type="spellStart"/>
      <w:r w:rsidR="00617BDB">
        <w:rPr>
          <w:sz w:val="28"/>
          <w:szCs w:val="28"/>
        </w:rPr>
        <w:t>Астрель</w:t>
      </w:r>
      <w:proofErr w:type="spellEnd"/>
      <w:r w:rsidR="00617BDB">
        <w:rPr>
          <w:sz w:val="28"/>
          <w:szCs w:val="28"/>
        </w:rPr>
        <w:t>», 2015</w:t>
      </w:r>
      <w:r w:rsidR="001872B2">
        <w:rPr>
          <w:sz w:val="28"/>
          <w:szCs w:val="28"/>
        </w:rPr>
        <w:t xml:space="preserve"> г</w:t>
      </w:r>
      <w:r w:rsidRPr="003059C2">
        <w:rPr>
          <w:sz w:val="28"/>
          <w:szCs w:val="28"/>
        </w:rPr>
        <w:t>. – 78 с.</w:t>
      </w:r>
    </w:p>
    <w:p w:rsidR="00740270" w:rsidRPr="003059C2" w:rsidRDefault="00740270" w:rsidP="00740270">
      <w:pPr>
        <w:widowControl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Стихи и пьесы для детей: сборник</w:t>
      </w:r>
      <w:r w:rsidR="00617BDB">
        <w:rPr>
          <w:sz w:val="28"/>
          <w:szCs w:val="28"/>
        </w:rPr>
        <w:t xml:space="preserve"> на английском языке.</w:t>
      </w:r>
      <w:r w:rsidR="001872B2">
        <w:rPr>
          <w:sz w:val="28"/>
          <w:szCs w:val="28"/>
        </w:rPr>
        <w:t xml:space="preserve"> - М.: «Просвещение», 2014 г</w:t>
      </w:r>
      <w:r w:rsidRPr="003059C2">
        <w:rPr>
          <w:sz w:val="28"/>
          <w:szCs w:val="28"/>
        </w:rPr>
        <w:t xml:space="preserve">. – 176 с. </w:t>
      </w:r>
    </w:p>
    <w:p w:rsidR="00740270" w:rsidRDefault="00740270" w:rsidP="00617BD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40270" w:rsidRPr="003059C2" w:rsidRDefault="00740270" w:rsidP="00740270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Электронные ресурсы</w:t>
      </w:r>
    </w:p>
    <w:p w:rsidR="00617BDB" w:rsidRPr="00617BDB" w:rsidRDefault="00617BDB" w:rsidP="00617BDB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617BDB">
        <w:rPr>
          <w:rFonts w:eastAsia="Times New Roman"/>
          <w:sz w:val="28"/>
          <w:szCs w:val="28"/>
          <w:lang w:eastAsia="ru-RU"/>
        </w:rPr>
        <w:t>Басс</w:t>
      </w:r>
      <w:proofErr w:type="spellEnd"/>
      <w:proofErr w:type="gramEnd"/>
      <w:r w:rsidRPr="00617BDB">
        <w:rPr>
          <w:rFonts w:eastAsia="Times New Roman"/>
          <w:sz w:val="28"/>
          <w:szCs w:val="28"/>
          <w:lang w:eastAsia="ru-RU"/>
        </w:rPr>
        <w:t xml:space="preserve"> Е.В. Английский язык. Страноведение. Компакт-диск для компьютера. Изд-во Учитель, 2013 г.</w:t>
      </w:r>
    </w:p>
    <w:p w:rsidR="00617BDB" w:rsidRPr="00617BDB" w:rsidRDefault="00617BDB" w:rsidP="00617BDB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617BDB">
        <w:rPr>
          <w:rFonts w:eastAsia="Times New Roman"/>
          <w:sz w:val="28"/>
          <w:szCs w:val="28"/>
          <w:lang w:eastAsia="ru-RU"/>
        </w:rPr>
        <w:t xml:space="preserve">Увлекательный английский. </w:t>
      </w:r>
      <w:r w:rsidRPr="00617BDB">
        <w:rPr>
          <w:rFonts w:eastAsia="Times New Roman"/>
          <w:sz w:val="28"/>
          <w:szCs w:val="28"/>
          <w:lang w:eastAsia="ru-RU"/>
        </w:rPr>
        <w:t xml:space="preserve">Компакт-диск для </w:t>
      </w:r>
      <w:r>
        <w:rPr>
          <w:rFonts w:eastAsia="Times New Roman"/>
          <w:sz w:val="28"/>
          <w:szCs w:val="28"/>
          <w:lang w:eastAsia="ru-RU"/>
        </w:rPr>
        <w:t>компьютера. Изд-во Учитель, 2017</w:t>
      </w:r>
      <w:r w:rsidRPr="00617BDB">
        <w:rPr>
          <w:rFonts w:eastAsia="Times New Roman"/>
          <w:sz w:val="28"/>
          <w:szCs w:val="28"/>
          <w:lang w:eastAsia="ru-RU"/>
        </w:rPr>
        <w:t xml:space="preserve"> г.</w:t>
      </w:r>
    </w:p>
    <w:p w:rsidR="00617BDB" w:rsidRPr="005A1E2D" w:rsidRDefault="00740270" w:rsidP="00617BDB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617BDB">
        <w:rPr>
          <w:rFonts w:eastAsia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5A1E2D">
          <w:rPr>
            <w:rStyle w:val="ad"/>
            <w:rFonts w:eastAsia="Times New Roman"/>
            <w:color w:val="auto"/>
            <w:sz w:val="28"/>
            <w:szCs w:val="28"/>
            <w:lang w:eastAsia="ru-RU"/>
          </w:rPr>
          <w:t>http://festival.1september.ru/articles/410128/?numb_artic=410128</w:t>
        </w:r>
      </w:hyperlink>
      <w:r w:rsidRPr="005A1E2D">
        <w:rPr>
          <w:rFonts w:eastAsia="Times New Roman"/>
          <w:sz w:val="28"/>
          <w:szCs w:val="28"/>
          <w:lang w:eastAsia="ru-RU"/>
        </w:rPr>
        <w:t xml:space="preserve"> </w:t>
      </w:r>
    </w:p>
    <w:p w:rsidR="00740270" w:rsidRPr="005A1E2D" w:rsidRDefault="00740270" w:rsidP="00617BDB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5A1E2D">
        <w:rPr>
          <w:rFonts w:eastAsia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5A1E2D">
          <w:rPr>
            <w:rStyle w:val="ad"/>
            <w:rFonts w:eastAsia="Times New Roman"/>
            <w:color w:val="auto"/>
            <w:sz w:val="28"/>
            <w:szCs w:val="28"/>
            <w:lang w:eastAsia="ru-RU"/>
          </w:rPr>
          <w:t>http://www.mgopu.ru/DOWNLOAD/IvanovaNV.doc</w:t>
        </w:r>
      </w:hyperlink>
      <w:r w:rsidRPr="005A1E2D">
        <w:rPr>
          <w:rFonts w:eastAsia="Times New Roman"/>
          <w:sz w:val="28"/>
          <w:szCs w:val="28"/>
          <w:lang w:eastAsia="ru-RU"/>
        </w:rPr>
        <w:t xml:space="preserve"> </w:t>
      </w:r>
    </w:p>
    <w:p w:rsidR="00617BDB" w:rsidRPr="005A1E2D" w:rsidRDefault="00617BDB" w:rsidP="00617BDB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5A1E2D">
        <w:rPr>
          <w:rFonts w:eastAsia="Times New Roman"/>
          <w:sz w:val="28"/>
          <w:szCs w:val="28"/>
          <w:lang w:eastAsia="ru-RU"/>
        </w:rPr>
        <w:t xml:space="preserve"> </w:t>
      </w:r>
      <w:hyperlink r:id="rId9" w:history="1">
        <w:r w:rsidRPr="005A1E2D">
          <w:rPr>
            <w:rStyle w:val="ad"/>
            <w:rFonts w:eastAsia="Times New Roman"/>
            <w:color w:val="auto"/>
            <w:sz w:val="28"/>
            <w:szCs w:val="28"/>
            <w:lang w:eastAsia="ru-RU"/>
          </w:rPr>
          <w:t>http://www.macmillandictionary.com/dictionary</w:t>
        </w:r>
      </w:hyperlink>
    </w:p>
    <w:p w:rsidR="00617BDB" w:rsidRPr="005A1E2D" w:rsidRDefault="005A1E2D" w:rsidP="00617BDB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10" w:history="1">
        <w:r w:rsidRPr="005A1E2D">
          <w:rPr>
            <w:rStyle w:val="ad"/>
            <w:rFonts w:eastAsia="Times New Roman"/>
            <w:color w:val="auto"/>
            <w:sz w:val="28"/>
            <w:szCs w:val="28"/>
            <w:lang w:eastAsia="ru-RU"/>
          </w:rPr>
          <w:t>http://www.englishforeveryone.org</w:t>
        </w:r>
      </w:hyperlink>
    </w:p>
    <w:p w:rsidR="005A1E2D" w:rsidRPr="005A1E2D" w:rsidRDefault="005A1E2D" w:rsidP="005A1E2D">
      <w:pPr>
        <w:pStyle w:val="a5"/>
        <w:shd w:val="clear" w:color="auto" w:fill="FFFFFF"/>
        <w:autoSpaceDE w:val="0"/>
        <w:autoSpaceDN w:val="0"/>
        <w:adjustRightInd w:val="0"/>
        <w:ind w:left="1800"/>
        <w:rPr>
          <w:rFonts w:eastAsia="Times New Roman"/>
          <w:sz w:val="28"/>
          <w:szCs w:val="28"/>
          <w:lang w:eastAsia="ru-RU"/>
        </w:rPr>
      </w:pPr>
    </w:p>
    <w:p w:rsidR="00740270" w:rsidRPr="005A1E2D" w:rsidRDefault="00740270" w:rsidP="00740270">
      <w:pPr>
        <w:ind w:left="284"/>
        <w:jc w:val="both"/>
        <w:rPr>
          <w:b/>
          <w:sz w:val="28"/>
          <w:szCs w:val="28"/>
        </w:rPr>
      </w:pPr>
    </w:p>
    <w:p w:rsidR="00740270" w:rsidRPr="005A1E2D" w:rsidRDefault="00740270" w:rsidP="007402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40270" w:rsidRPr="005A1E2D" w:rsidRDefault="00740270" w:rsidP="00740270">
      <w:pPr>
        <w:jc w:val="center"/>
        <w:rPr>
          <w:b/>
          <w:sz w:val="28"/>
          <w:szCs w:val="28"/>
        </w:rPr>
      </w:pPr>
    </w:p>
    <w:p w:rsidR="0047456A" w:rsidRPr="000B79ED" w:rsidRDefault="0047456A" w:rsidP="0047456A">
      <w:pPr>
        <w:pStyle w:val="a5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B40D24" w:rsidRPr="000B79ED" w:rsidRDefault="00B40D24" w:rsidP="000B79ED">
      <w:pPr>
        <w:pStyle w:val="a5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0B79ED">
        <w:rPr>
          <w:rFonts w:cs="Times New Roman"/>
          <w:b/>
          <w:bCs/>
          <w:color w:val="000000" w:themeColor="text1"/>
          <w:sz w:val="28"/>
          <w:szCs w:val="28"/>
        </w:rPr>
        <w:t>Планируемые результаты реализации курса</w:t>
      </w:r>
    </w:p>
    <w:p w:rsidR="0047456A" w:rsidRPr="000B79ED" w:rsidRDefault="0047456A" w:rsidP="00D56B89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B40D24" w:rsidRPr="000B79ED" w:rsidRDefault="00B40D24" w:rsidP="00D56B89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b/>
          <w:bCs/>
          <w:sz w:val="28"/>
          <w:szCs w:val="28"/>
        </w:rPr>
      </w:pPr>
      <w:r w:rsidRPr="000B79ED">
        <w:rPr>
          <w:rFonts w:cs="Times New Roman"/>
          <w:b/>
          <w:bCs/>
          <w:sz w:val="28"/>
          <w:szCs w:val="28"/>
        </w:rPr>
        <w:t xml:space="preserve">В результате реализации </w:t>
      </w:r>
      <w:r w:rsidR="0047456A" w:rsidRPr="000B79ED">
        <w:rPr>
          <w:rFonts w:cs="Times New Roman"/>
          <w:b/>
          <w:bCs/>
          <w:sz w:val="28"/>
          <w:szCs w:val="28"/>
        </w:rPr>
        <w:t>данной программы обучающиеся научатся</w:t>
      </w:r>
      <w:r w:rsidRPr="000B79ED">
        <w:rPr>
          <w:rFonts w:cs="Times New Roman"/>
          <w:b/>
          <w:bCs/>
          <w:sz w:val="28"/>
          <w:szCs w:val="28"/>
        </w:rPr>
        <w:t>:</w:t>
      </w:r>
    </w:p>
    <w:p w:rsidR="00B40D24" w:rsidRPr="000B79ED" w:rsidRDefault="00B40D24" w:rsidP="00D56B89">
      <w:pPr>
        <w:shd w:val="clear" w:color="auto" w:fill="FFFFFF"/>
        <w:autoSpaceDE w:val="0"/>
        <w:autoSpaceDN w:val="0"/>
        <w:adjustRightInd w:val="0"/>
        <w:ind w:right="2592"/>
        <w:jc w:val="both"/>
        <w:rPr>
          <w:rFonts w:cs="Times New Roman"/>
          <w:b/>
          <w:sz w:val="28"/>
          <w:szCs w:val="28"/>
        </w:rPr>
      </w:pPr>
      <w:r w:rsidRPr="000B79ED">
        <w:rPr>
          <w:rFonts w:cs="Times New Roman"/>
          <w:b/>
          <w:color w:val="000000"/>
          <w:spacing w:val="3"/>
          <w:sz w:val="28"/>
          <w:szCs w:val="28"/>
        </w:rPr>
        <w:t>Знать/понимать:</w:t>
      </w:r>
    </w:p>
    <w:p w:rsidR="00B40D24" w:rsidRPr="000B79ED" w:rsidRDefault="00B40D24" w:rsidP="00D56B89">
      <w:pPr>
        <w:numPr>
          <w:ilvl w:val="0"/>
          <w:numId w:val="18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имена наиболее известных персонажей детских литературных произведений (в том числе стран изучаемого языка);</w:t>
      </w:r>
      <w:r w:rsidRPr="000B79ED">
        <w:rPr>
          <w:rFonts w:cs="Times New Roman"/>
          <w:color w:val="000000"/>
          <w:sz w:val="28"/>
          <w:szCs w:val="28"/>
        </w:rPr>
        <w:t xml:space="preserve"> </w:t>
      </w:r>
    </w:p>
    <w:p w:rsidR="00B40D24" w:rsidRPr="000B79ED" w:rsidRDefault="00B40D24" w:rsidP="00D56B89">
      <w:pPr>
        <w:numPr>
          <w:ilvl w:val="0"/>
          <w:numId w:val="18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наизусть рифмованные произведения детского фольклора (доступные по </w:t>
      </w:r>
      <w:r w:rsidRPr="000B79ED">
        <w:rPr>
          <w:rFonts w:cs="Times New Roman"/>
          <w:sz w:val="28"/>
          <w:szCs w:val="28"/>
        </w:rPr>
        <w:lastRenderedPageBreak/>
        <w:t>содержанию и форме);</w:t>
      </w:r>
    </w:p>
    <w:p w:rsidR="00B40D24" w:rsidRPr="000B79ED" w:rsidRDefault="00B40D24" w:rsidP="00D56B89">
      <w:pPr>
        <w:numPr>
          <w:ilvl w:val="0"/>
          <w:numId w:val="18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0B79ED">
        <w:rPr>
          <w:rFonts w:cs="Times New Roman"/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B40D24" w:rsidRPr="000B79ED" w:rsidRDefault="00B40D24" w:rsidP="00D56B8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0B79ED">
        <w:rPr>
          <w:rFonts w:cs="Times New Roman"/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B40D24" w:rsidRPr="000B79ED" w:rsidRDefault="00B40D24" w:rsidP="00D56B89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color w:val="000000"/>
          <w:spacing w:val="-3"/>
          <w:sz w:val="28"/>
          <w:szCs w:val="28"/>
        </w:rPr>
        <w:t xml:space="preserve">наблюдать, анализировать, приводить примеры языковых </w:t>
      </w:r>
      <w:r w:rsidRPr="000B79ED">
        <w:rPr>
          <w:rFonts w:cs="Times New Roman"/>
          <w:color w:val="000000"/>
          <w:sz w:val="28"/>
          <w:szCs w:val="28"/>
        </w:rPr>
        <w:t>явлений</w:t>
      </w:r>
      <w:r w:rsidRPr="000B79ED">
        <w:rPr>
          <w:rFonts w:cs="Times New Roman"/>
          <w:color w:val="000000"/>
          <w:spacing w:val="1"/>
          <w:sz w:val="28"/>
          <w:szCs w:val="28"/>
        </w:rPr>
        <w:t>;</w:t>
      </w:r>
    </w:p>
    <w:p w:rsidR="00B40D24" w:rsidRPr="000B79ED" w:rsidRDefault="00B40D24" w:rsidP="00D56B89">
      <w:pPr>
        <w:numPr>
          <w:ilvl w:val="0"/>
          <w:numId w:val="19"/>
        </w:numPr>
        <w:shd w:val="clear" w:color="auto" w:fill="FFFFFF"/>
        <w:tabs>
          <w:tab w:val="left" w:pos="684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0B79ED">
        <w:rPr>
          <w:rFonts w:cs="Times New Roman"/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0B79ED">
        <w:rPr>
          <w:rFonts w:cs="Times New Roman"/>
          <w:color w:val="000000"/>
          <w:spacing w:val="1"/>
          <w:sz w:val="28"/>
          <w:szCs w:val="28"/>
        </w:rPr>
        <w:t>цессе диалогического общения;</w:t>
      </w:r>
    </w:p>
    <w:p w:rsidR="00B40D24" w:rsidRPr="000B79ED" w:rsidRDefault="00B40D24" w:rsidP="00D56B89">
      <w:pPr>
        <w:numPr>
          <w:ilvl w:val="0"/>
          <w:numId w:val="19"/>
        </w:numPr>
        <w:shd w:val="clear" w:color="auto" w:fill="FFFFFF"/>
        <w:tabs>
          <w:tab w:val="left" w:pos="684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0B79ED">
        <w:rPr>
          <w:rFonts w:cs="Times New Roman"/>
          <w:color w:val="000000"/>
          <w:sz w:val="28"/>
          <w:szCs w:val="28"/>
        </w:rPr>
        <w:t xml:space="preserve">составлять элементарное монологическое высказывание </w:t>
      </w:r>
      <w:r w:rsidRPr="000B79ED">
        <w:rPr>
          <w:rFonts w:cs="Times New Roman"/>
          <w:color w:val="000000"/>
          <w:spacing w:val="-3"/>
          <w:sz w:val="28"/>
          <w:szCs w:val="28"/>
        </w:rPr>
        <w:t>по образцу, аналогии;</w:t>
      </w:r>
    </w:p>
    <w:p w:rsidR="00B40D24" w:rsidRPr="000B79ED" w:rsidRDefault="00B40D24" w:rsidP="00D56B89">
      <w:pPr>
        <w:widowControl/>
        <w:numPr>
          <w:ilvl w:val="0"/>
          <w:numId w:val="19"/>
        </w:numPr>
        <w:suppressAutoHyphens w:val="0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- читать и выполнять различные задания  к текстам;</w:t>
      </w:r>
    </w:p>
    <w:p w:rsidR="00B40D24" w:rsidRPr="000B79ED" w:rsidRDefault="00B40D24" w:rsidP="00D56B89">
      <w:pPr>
        <w:widowControl/>
        <w:numPr>
          <w:ilvl w:val="0"/>
          <w:numId w:val="19"/>
        </w:numPr>
        <w:suppressAutoHyphens w:val="0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- уметь общаться на английском языке с помощью известных клише;</w:t>
      </w:r>
    </w:p>
    <w:p w:rsidR="00B40D24" w:rsidRPr="000B79ED" w:rsidRDefault="00B40D24" w:rsidP="00D56B89">
      <w:pPr>
        <w:widowControl/>
        <w:numPr>
          <w:ilvl w:val="0"/>
          <w:numId w:val="19"/>
        </w:numPr>
        <w:suppressAutoHyphens w:val="0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- понимать на слух короткие тексты;</w:t>
      </w:r>
    </w:p>
    <w:p w:rsidR="00B40D24" w:rsidRPr="000B79ED" w:rsidRDefault="00B40D24" w:rsidP="00D56B8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0B79ED">
        <w:rPr>
          <w:rFonts w:cs="Times New Roman"/>
          <w:b/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0B79ED">
        <w:rPr>
          <w:rFonts w:cs="Times New Roman"/>
          <w:b/>
          <w:color w:val="000000"/>
          <w:spacing w:val="3"/>
          <w:sz w:val="28"/>
          <w:szCs w:val="28"/>
        </w:rPr>
        <w:t>ческой деятельности и повседневной жизни:</w:t>
      </w:r>
    </w:p>
    <w:p w:rsidR="00B40D24" w:rsidRPr="000B79ED" w:rsidRDefault="00B40D24" w:rsidP="00D56B89">
      <w:pPr>
        <w:widowControl/>
        <w:numPr>
          <w:ilvl w:val="0"/>
          <w:numId w:val="20"/>
        </w:numPr>
        <w:suppressAutoHyphens w:val="0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инсценировать изученные сказки;    </w:t>
      </w:r>
    </w:p>
    <w:p w:rsidR="00B40D24" w:rsidRPr="000B79ED" w:rsidRDefault="0047456A" w:rsidP="00D56B89">
      <w:pPr>
        <w:numPr>
          <w:ilvl w:val="0"/>
          <w:numId w:val="20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</w:t>
      </w:r>
      <w:r w:rsidR="00B40D24" w:rsidRPr="000B79ED">
        <w:rPr>
          <w:rFonts w:cs="Times New Roman"/>
          <w:sz w:val="28"/>
          <w:szCs w:val="28"/>
        </w:rPr>
        <w:t>сочинять  оригинальный текст на основе плана;</w:t>
      </w:r>
    </w:p>
    <w:p w:rsidR="00B40D24" w:rsidRPr="000B79ED" w:rsidRDefault="0047456A" w:rsidP="00D56B89">
      <w:pPr>
        <w:numPr>
          <w:ilvl w:val="0"/>
          <w:numId w:val="20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</w:t>
      </w:r>
      <w:r w:rsidR="00B40D24" w:rsidRPr="000B79ED">
        <w:rPr>
          <w:rFonts w:cs="Times New Roman"/>
          <w:sz w:val="28"/>
          <w:szCs w:val="28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B40D24" w:rsidRPr="000B79ED" w:rsidRDefault="0047456A" w:rsidP="00D56B89">
      <w:pPr>
        <w:numPr>
          <w:ilvl w:val="0"/>
          <w:numId w:val="20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</w:t>
      </w:r>
      <w:r w:rsidR="00B40D24" w:rsidRPr="000B79ED">
        <w:rPr>
          <w:rFonts w:cs="Times New Roman"/>
          <w:sz w:val="28"/>
          <w:szCs w:val="28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47456A" w:rsidRPr="000B79ED" w:rsidRDefault="00B40D24" w:rsidP="00D56B89">
      <w:p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rFonts w:cs="Times New Roman"/>
          <w:b/>
          <w:color w:val="000000"/>
          <w:spacing w:val="3"/>
          <w:sz w:val="28"/>
          <w:szCs w:val="28"/>
        </w:rPr>
      </w:pPr>
      <w:r w:rsidRPr="000B79ED">
        <w:rPr>
          <w:rFonts w:cs="Times New Roman"/>
          <w:b/>
          <w:color w:val="000000"/>
          <w:spacing w:val="3"/>
          <w:sz w:val="28"/>
          <w:szCs w:val="28"/>
        </w:rPr>
        <w:t xml:space="preserve">        </w:t>
      </w:r>
    </w:p>
    <w:p w:rsidR="00B40D24" w:rsidRPr="000B79ED" w:rsidRDefault="00B40D24" w:rsidP="00D56B89">
      <w:p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rFonts w:cs="Times New Roman"/>
          <w:b/>
          <w:color w:val="000000"/>
          <w:spacing w:val="3"/>
          <w:sz w:val="28"/>
          <w:szCs w:val="28"/>
        </w:rPr>
      </w:pPr>
      <w:r w:rsidRPr="000B79ED">
        <w:rPr>
          <w:rFonts w:cs="Times New Roman"/>
          <w:b/>
          <w:color w:val="000000"/>
          <w:spacing w:val="3"/>
          <w:sz w:val="28"/>
          <w:szCs w:val="28"/>
        </w:rPr>
        <w:t>Воспитательные результаты внеурочной деятельности:</w:t>
      </w:r>
    </w:p>
    <w:p w:rsidR="0047456A" w:rsidRPr="000B79ED" w:rsidRDefault="00B40D24" w:rsidP="00D56B89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cs="Times New Roman"/>
          <w:color w:val="000000"/>
          <w:spacing w:val="3"/>
          <w:sz w:val="28"/>
          <w:szCs w:val="28"/>
        </w:rPr>
      </w:pPr>
      <w:r w:rsidRPr="000B79ED">
        <w:rPr>
          <w:rFonts w:cs="Times New Roman"/>
          <w:color w:val="000000"/>
          <w:spacing w:val="3"/>
          <w:sz w:val="28"/>
          <w:szCs w:val="28"/>
        </w:rPr>
        <w:t xml:space="preserve">       </w:t>
      </w:r>
    </w:p>
    <w:p w:rsidR="00B40D24" w:rsidRPr="000B79ED" w:rsidRDefault="0047456A" w:rsidP="00D56B89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cs="Times New Roman"/>
          <w:color w:val="000000"/>
          <w:spacing w:val="3"/>
          <w:sz w:val="28"/>
          <w:szCs w:val="28"/>
        </w:rPr>
      </w:pPr>
      <w:r w:rsidRPr="000B79ED">
        <w:rPr>
          <w:rFonts w:cs="Times New Roman"/>
          <w:color w:val="000000"/>
          <w:spacing w:val="3"/>
          <w:sz w:val="28"/>
          <w:szCs w:val="28"/>
        </w:rPr>
        <w:t xml:space="preserve">     </w:t>
      </w:r>
      <w:r w:rsidR="00B40D24" w:rsidRPr="000B79ED">
        <w:rPr>
          <w:rFonts w:cs="Times New Roman"/>
          <w:color w:val="000000"/>
          <w:spacing w:val="3"/>
          <w:sz w:val="28"/>
          <w:szCs w:val="28"/>
        </w:rPr>
        <w:t xml:space="preserve">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B40D24" w:rsidRPr="000B79ED" w:rsidRDefault="00B40D24" w:rsidP="00D56B89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cs="Times New Roman"/>
          <w:color w:val="000000"/>
          <w:spacing w:val="3"/>
          <w:sz w:val="28"/>
          <w:szCs w:val="28"/>
        </w:rPr>
      </w:pPr>
      <w:r w:rsidRPr="000B79ED">
        <w:rPr>
          <w:rFonts w:cs="Times New Roman"/>
          <w:color w:val="000000"/>
          <w:spacing w:val="3"/>
          <w:sz w:val="28"/>
          <w:szCs w:val="28"/>
        </w:rPr>
        <w:t xml:space="preserve">         </w:t>
      </w:r>
      <w:proofErr w:type="gramStart"/>
      <w:r w:rsidRPr="000B79ED">
        <w:rPr>
          <w:rFonts w:cs="Times New Roman"/>
          <w:color w:val="000000"/>
          <w:spacing w:val="3"/>
          <w:sz w:val="28"/>
          <w:szCs w:val="28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B40D24" w:rsidRPr="000B79ED" w:rsidRDefault="00B40D24" w:rsidP="00D56B89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rFonts w:cs="Times New Roman"/>
          <w:color w:val="000000"/>
          <w:spacing w:val="3"/>
          <w:sz w:val="28"/>
          <w:szCs w:val="28"/>
        </w:rPr>
      </w:pPr>
      <w:r w:rsidRPr="000B79ED">
        <w:rPr>
          <w:rFonts w:cs="Times New Roman"/>
          <w:color w:val="000000"/>
          <w:spacing w:val="3"/>
          <w:sz w:val="28"/>
          <w:szCs w:val="28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47456A" w:rsidRPr="000B79ED" w:rsidRDefault="0047456A" w:rsidP="00D56B89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b/>
          <w:sz w:val="28"/>
          <w:szCs w:val="28"/>
        </w:rPr>
      </w:pPr>
    </w:p>
    <w:p w:rsidR="00B40D24" w:rsidRPr="000B79ED" w:rsidRDefault="00B40D24" w:rsidP="00D56B89">
      <w:pPr>
        <w:pStyle w:val="a5"/>
        <w:autoSpaceDE w:val="0"/>
        <w:autoSpaceDN w:val="0"/>
        <w:adjustRightInd w:val="0"/>
        <w:ind w:left="0"/>
        <w:jc w:val="both"/>
        <w:rPr>
          <w:rFonts w:cs="Times New Roman"/>
          <w:b/>
          <w:sz w:val="28"/>
          <w:szCs w:val="28"/>
        </w:rPr>
      </w:pPr>
      <w:r w:rsidRPr="000B79ED">
        <w:rPr>
          <w:rFonts w:cs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B40D24" w:rsidRPr="000B79ED" w:rsidRDefault="00B40D24" w:rsidP="00D56B89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B40D24" w:rsidRPr="000B79ED" w:rsidRDefault="00B40D24" w:rsidP="00D56B89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познавательная, творческая, общественная активность;</w:t>
      </w:r>
    </w:p>
    <w:p w:rsidR="00B40D24" w:rsidRPr="000B79ED" w:rsidRDefault="0047456A" w:rsidP="00D56B89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самостоятельность (</w:t>
      </w:r>
      <w:r w:rsidR="00B40D24" w:rsidRPr="000B79ED">
        <w:rPr>
          <w:rFonts w:cs="Times New Roman"/>
          <w:sz w:val="28"/>
          <w:szCs w:val="28"/>
        </w:rPr>
        <w:t xml:space="preserve">в </w:t>
      </w:r>
      <w:proofErr w:type="spellStart"/>
      <w:r w:rsidR="00B40D24" w:rsidRPr="000B79ED">
        <w:rPr>
          <w:rFonts w:cs="Times New Roman"/>
          <w:sz w:val="28"/>
          <w:szCs w:val="28"/>
        </w:rPr>
        <w:t>т.ч</w:t>
      </w:r>
      <w:proofErr w:type="spellEnd"/>
      <w:r w:rsidR="00B40D24" w:rsidRPr="000B79ED">
        <w:rPr>
          <w:rFonts w:cs="Times New Roman"/>
          <w:sz w:val="28"/>
          <w:szCs w:val="28"/>
        </w:rPr>
        <w:t>. в принятии решений);</w:t>
      </w:r>
    </w:p>
    <w:p w:rsidR="00B40D24" w:rsidRPr="000B79ED" w:rsidRDefault="00B40D24" w:rsidP="00D56B89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B40D24" w:rsidRPr="000B79ED" w:rsidRDefault="00B40D24" w:rsidP="00D56B89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коммуникабельность; </w:t>
      </w:r>
    </w:p>
    <w:p w:rsidR="00B40D24" w:rsidRPr="000B79ED" w:rsidRDefault="00B40D24" w:rsidP="00D56B89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уважение к себе и другим; </w:t>
      </w:r>
    </w:p>
    <w:p w:rsidR="00B40D24" w:rsidRPr="000B79ED" w:rsidRDefault="00B40D24" w:rsidP="00D56B89">
      <w:pPr>
        <w:pStyle w:val="a5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>личная и взаимная ответственность;</w:t>
      </w:r>
    </w:p>
    <w:p w:rsidR="00B40D24" w:rsidRPr="000B79ED" w:rsidRDefault="00B40D24" w:rsidP="00D56B89">
      <w:pPr>
        <w:widowControl/>
        <w:numPr>
          <w:ilvl w:val="0"/>
          <w:numId w:val="21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79ED">
        <w:rPr>
          <w:rFonts w:eastAsia="Times New Roman" w:cs="Times New Roman"/>
          <w:sz w:val="28"/>
          <w:szCs w:val="28"/>
          <w:lang w:eastAsia="ru-RU"/>
        </w:rPr>
        <w:t>готовность действия в нестандартных ситуациях;</w:t>
      </w:r>
    </w:p>
    <w:p w:rsidR="00B40D24" w:rsidRPr="000B79ED" w:rsidRDefault="00B40D24" w:rsidP="00D56B89">
      <w:pPr>
        <w:widowControl/>
        <w:suppressAutoHyphens w:val="0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50B4" w:rsidRPr="000B79ED" w:rsidRDefault="00B150B4" w:rsidP="00D56B89">
      <w:pPr>
        <w:rPr>
          <w:rFonts w:cs="Times New Roman"/>
          <w:sz w:val="28"/>
          <w:szCs w:val="28"/>
        </w:rPr>
      </w:pPr>
    </w:p>
    <w:p w:rsidR="009A681D" w:rsidRPr="000B79ED" w:rsidRDefault="009A681D" w:rsidP="00D56B89">
      <w:pPr>
        <w:rPr>
          <w:rFonts w:cs="Times New Roman"/>
          <w:sz w:val="28"/>
          <w:szCs w:val="28"/>
        </w:rPr>
      </w:pPr>
      <w:r w:rsidRPr="000B79ED">
        <w:rPr>
          <w:rFonts w:cs="Times New Roman"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9A681D" w:rsidRPr="000B79ED" w:rsidTr="009A681D">
        <w:trPr>
          <w:trHeight w:val="2397"/>
        </w:trPr>
        <w:tc>
          <w:tcPr>
            <w:tcW w:w="3794" w:type="dxa"/>
          </w:tcPr>
          <w:p w:rsidR="009A681D" w:rsidRPr="000B79ED" w:rsidRDefault="009A681D" w:rsidP="00D56B89">
            <w:pPr>
              <w:jc w:val="center"/>
              <w:rPr>
                <w:rFonts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9A681D" w:rsidRPr="000B79ED" w:rsidRDefault="009A681D" w:rsidP="00D56B8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681D" w:rsidRPr="000B79ED" w:rsidRDefault="009A681D" w:rsidP="00D56B8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0E4814" w:rsidRPr="000B79ED" w:rsidRDefault="000E4814" w:rsidP="00D56B89">
      <w:pPr>
        <w:rPr>
          <w:rFonts w:cs="Times New Roman"/>
          <w:sz w:val="28"/>
          <w:szCs w:val="28"/>
        </w:rPr>
      </w:pPr>
    </w:p>
    <w:p w:rsidR="000B434E" w:rsidRPr="000B79ED" w:rsidRDefault="000B434E" w:rsidP="00D56B89">
      <w:pPr>
        <w:shd w:val="clear" w:color="auto" w:fill="FFFFFF"/>
        <w:rPr>
          <w:rFonts w:cs="Times New Roman"/>
          <w:color w:val="000000"/>
          <w:sz w:val="28"/>
          <w:szCs w:val="28"/>
          <w:highlight w:val="green"/>
        </w:rPr>
      </w:pPr>
    </w:p>
    <w:sectPr w:rsidR="000B434E" w:rsidRPr="000B79ED" w:rsidSect="00D56B89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4D470A"/>
    <w:multiLevelType w:val="hybridMultilevel"/>
    <w:tmpl w:val="0E0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04CEE"/>
    <w:multiLevelType w:val="hybridMultilevel"/>
    <w:tmpl w:val="F6A2560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F512A"/>
    <w:multiLevelType w:val="hybridMultilevel"/>
    <w:tmpl w:val="6AD4B9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71D1B"/>
    <w:multiLevelType w:val="hybridMultilevel"/>
    <w:tmpl w:val="B7A6F4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4E7224"/>
    <w:multiLevelType w:val="hybridMultilevel"/>
    <w:tmpl w:val="345E8530"/>
    <w:lvl w:ilvl="0" w:tplc="801C194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10290"/>
    <w:multiLevelType w:val="hybridMultilevel"/>
    <w:tmpl w:val="E2C2D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6331F"/>
    <w:multiLevelType w:val="hybridMultilevel"/>
    <w:tmpl w:val="D09A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7B37"/>
    <w:multiLevelType w:val="hybridMultilevel"/>
    <w:tmpl w:val="8010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4DBA2BEB"/>
    <w:multiLevelType w:val="hybridMultilevel"/>
    <w:tmpl w:val="328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80E76"/>
    <w:multiLevelType w:val="hybridMultilevel"/>
    <w:tmpl w:val="13CE0A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A4BEA"/>
    <w:multiLevelType w:val="hybridMultilevel"/>
    <w:tmpl w:val="3D14A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F2C69"/>
    <w:multiLevelType w:val="multilevel"/>
    <w:tmpl w:val="D7A6A1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080" w:firstLine="0"/>
      </w:pPr>
      <w:rPr>
        <w:rFonts w:hint="default"/>
        <w:sz w:val="28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7212"/>
    <w:multiLevelType w:val="hybridMultilevel"/>
    <w:tmpl w:val="D5BABA34"/>
    <w:lvl w:ilvl="0" w:tplc="0EEA6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31C58"/>
    <w:multiLevelType w:val="hybridMultilevel"/>
    <w:tmpl w:val="4596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21"/>
  </w:num>
  <w:num w:numId="16">
    <w:abstractNumId w:val="11"/>
  </w:num>
  <w:num w:numId="17">
    <w:abstractNumId w:val="17"/>
  </w:num>
  <w:num w:numId="18">
    <w:abstractNumId w:val="20"/>
  </w:num>
  <w:num w:numId="19">
    <w:abstractNumId w:val="26"/>
  </w:num>
  <w:num w:numId="20">
    <w:abstractNumId w:val="24"/>
  </w:num>
  <w:num w:numId="21">
    <w:abstractNumId w:val="19"/>
  </w:num>
  <w:num w:numId="22">
    <w:abstractNumId w:val="13"/>
  </w:num>
  <w:num w:numId="23">
    <w:abstractNumId w:val="7"/>
  </w:num>
  <w:num w:numId="24">
    <w:abstractNumId w:val="27"/>
  </w:num>
  <w:num w:numId="25">
    <w:abstractNumId w:val="12"/>
  </w:num>
  <w:num w:numId="26">
    <w:abstractNumId w:val="5"/>
  </w:num>
  <w:num w:numId="27">
    <w:abstractNumId w:val="10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9"/>
    <w:rsid w:val="00020F3E"/>
    <w:rsid w:val="00035C95"/>
    <w:rsid w:val="00044119"/>
    <w:rsid w:val="0008121A"/>
    <w:rsid w:val="00092893"/>
    <w:rsid w:val="0009501B"/>
    <w:rsid w:val="000B434E"/>
    <w:rsid w:val="000B79ED"/>
    <w:rsid w:val="000E4814"/>
    <w:rsid w:val="000E5E57"/>
    <w:rsid w:val="001124DE"/>
    <w:rsid w:val="001131E9"/>
    <w:rsid w:val="00175E42"/>
    <w:rsid w:val="00184852"/>
    <w:rsid w:val="001872B2"/>
    <w:rsid w:val="00195D60"/>
    <w:rsid w:val="001A0EC6"/>
    <w:rsid w:val="001F4992"/>
    <w:rsid w:val="0029723A"/>
    <w:rsid w:val="002B3997"/>
    <w:rsid w:val="003401A8"/>
    <w:rsid w:val="003D5332"/>
    <w:rsid w:val="00414622"/>
    <w:rsid w:val="0046106A"/>
    <w:rsid w:val="0047456A"/>
    <w:rsid w:val="004A35BD"/>
    <w:rsid w:val="004C72BF"/>
    <w:rsid w:val="004F28DD"/>
    <w:rsid w:val="004F6F3D"/>
    <w:rsid w:val="00513EC4"/>
    <w:rsid w:val="00551627"/>
    <w:rsid w:val="005A1E2D"/>
    <w:rsid w:val="005D11EA"/>
    <w:rsid w:val="005D2477"/>
    <w:rsid w:val="005D26F1"/>
    <w:rsid w:val="005F4190"/>
    <w:rsid w:val="00600495"/>
    <w:rsid w:val="00617BDB"/>
    <w:rsid w:val="00633ECA"/>
    <w:rsid w:val="00635AC8"/>
    <w:rsid w:val="00692919"/>
    <w:rsid w:val="00740270"/>
    <w:rsid w:val="007B5F1C"/>
    <w:rsid w:val="007C7355"/>
    <w:rsid w:val="007D4F8D"/>
    <w:rsid w:val="008109F9"/>
    <w:rsid w:val="00823461"/>
    <w:rsid w:val="00867B09"/>
    <w:rsid w:val="008A48C7"/>
    <w:rsid w:val="008C48A4"/>
    <w:rsid w:val="00902C74"/>
    <w:rsid w:val="00946A65"/>
    <w:rsid w:val="009872B7"/>
    <w:rsid w:val="009A681D"/>
    <w:rsid w:val="00A04FB5"/>
    <w:rsid w:val="00A130ED"/>
    <w:rsid w:val="00A37640"/>
    <w:rsid w:val="00A71B1C"/>
    <w:rsid w:val="00AB2656"/>
    <w:rsid w:val="00AB424A"/>
    <w:rsid w:val="00AB6ABF"/>
    <w:rsid w:val="00AF105D"/>
    <w:rsid w:val="00B03523"/>
    <w:rsid w:val="00B150B4"/>
    <w:rsid w:val="00B40D24"/>
    <w:rsid w:val="00B66F0D"/>
    <w:rsid w:val="00B923A7"/>
    <w:rsid w:val="00BF44BA"/>
    <w:rsid w:val="00C30207"/>
    <w:rsid w:val="00D23A6D"/>
    <w:rsid w:val="00D24C3D"/>
    <w:rsid w:val="00D452AB"/>
    <w:rsid w:val="00D54FE4"/>
    <w:rsid w:val="00D56B89"/>
    <w:rsid w:val="00DB01A7"/>
    <w:rsid w:val="00DB4117"/>
    <w:rsid w:val="00DE7A20"/>
    <w:rsid w:val="00F04A74"/>
    <w:rsid w:val="00F739C9"/>
    <w:rsid w:val="00F82DA7"/>
    <w:rsid w:val="00F97ABB"/>
    <w:rsid w:val="00FA1496"/>
    <w:rsid w:val="00FA66BC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7B5F1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44119"/>
    <w:pPr>
      <w:suppressLineNumbers/>
    </w:pPr>
  </w:style>
  <w:style w:type="character" w:styleId="a4">
    <w:name w:val="Strong"/>
    <w:basedOn w:val="a0"/>
    <w:qFormat/>
    <w:rsid w:val="00044119"/>
    <w:rPr>
      <w:b/>
      <w:bCs/>
    </w:rPr>
  </w:style>
  <w:style w:type="paragraph" w:styleId="2">
    <w:name w:val="Body Text 2"/>
    <w:basedOn w:val="a"/>
    <w:link w:val="20"/>
    <w:unhideWhenUsed/>
    <w:rsid w:val="00600495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rsid w:val="00600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00495"/>
    <w:pPr>
      <w:widowControl/>
      <w:tabs>
        <w:tab w:val="left" w:pos="8222"/>
      </w:tabs>
      <w:suppressAutoHyphens w:val="0"/>
      <w:ind w:right="-1759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5">
    <w:name w:val="List Paragraph"/>
    <w:basedOn w:val="a"/>
    <w:qFormat/>
    <w:rsid w:val="00DB01A7"/>
    <w:pPr>
      <w:ind w:left="720"/>
      <w:contextualSpacing/>
    </w:pPr>
    <w:rPr>
      <w:szCs w:val="21"/>
    </w:rPr>
  </w:style>
  <w:style w:type="paragraph" w:styleId="a6">
    <w:name w:val="No Spacing"/>
    <w:uiPriority w:val="1"/>
    <w:qFormat/>
    <w:rsid w:val="0055162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1124D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1124D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Body Text Indent"/>
    <w:basedOn w:val="a"/>
    <w:link w:val="aa"/>
    <w:uiPriority w:val="99"/>
    <w:unhideWhenUsed/>
    <w:rsid w:val="001124DE"/>
    <w:pPr>
      <w:spacing w:after="120"/>
      <w:ind w:left="283"/>
    </w:pPr>
    <w:rPr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rsid w:val="001124D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46106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A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d">
    <w:name w:val="Hyperlink"/>
    <w:basedOn w:val="a0"/>
    <w:uiPriority w:val="99"/>
    <w:unhideWhenUsed/>
    <w:rsid w:val="00946A6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B66F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66F0D"/>
  </w:style>
  <w:style w:type="character" w:customStyle="1" w:styleId="10">
    <w:name w:val="Заголовок 1 Знак"/>
    <w:basedOn w:val="a0"/>
    <w:link w:val="1"/>
    <w:rsid w:val="007B5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7B5F1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44119"/>
    <w:pPr>
      <w:suppressLineNumbers/>
    </w:pPr>
  </w:style>
  <w:style w:type="character" w:styleId="a4">
    <w:name w:val="Strong"/>
    <w:basedOn w:val="a0"/>
    <w:qFormat/>
    <w:rsid w:val="00044119"/>
    <w:rPr>
      <w:b/>
      <w:bCs/>
    </w:rPr>
  </w:style>
  <w:style w:type="paragraph" w:styleId="2">
    <w:name w:val="Body Text 2"/>
    <w:basedOn w:val="a"/>
    <w:link w:val="20"/>
    <w:unhideWhenUsed/>
    <w:rsid w:val="00600495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rsid w:val="00600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00495"/>
    <w:pPr>
      <w:widowControl/>
      <w:tabs>
        <w:tab w:val="left" w:pos="8222"/>
      </w:tabs>
      <w:suppressAutoHyphens w:val="0"/>
      <w:ind w:right="-1759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5">
    <w:name w:val="List Paragraph"/>
    <w:basedOn w:val="a"/>
    <w:qFormat/>
    <w:rsid w:val="00DB01A7"/>
    <w:pPr>
      <w:ind w:left="720"/>
      <w:contextualSpacing/>
    </w:pPr>
    <w:rPr>
      <w:szCs w:val="21"/>
    </w:rPr>
  </w:style>
  <w:style w:type="paragraph" w:styleId="a6">
    <w:name w:val="No Spacing"/>
    <w:uiPriority w:val="1"/>
    <w:qFormat/>
    <w:rsid w:val="0055162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1124D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1124D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Body Text Indent"/>
    <w:basedOn w:val="a"/>
    <w:link w:val="aa"/>
    <w:uiPriority w:val="99"/>
    <w:unhideWhenUsed/>
    <w:rsid w:val="001124DE"/>
    <w:pPr>
      <w:spacing w:after="120"/>
      <w:ind w:left="283"/>
    </w:pPr>
    <w:rPr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rsid w:val="001124D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46106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A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d">
    <w:name w:val="Hyperlink"/>
    <w:basedOn w:val="a0"/>
    <w:uiPriority w:val="99"/>
    <w:unhideWhenUsed/>
    <w:rsid w:val="00946A6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B66F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66F0D"/>
  </w:style>
  <w:style w:type="character" w:customStyle="1" w:styleId="10">
    <w:name w:val="Заголовок 1 Знак"/>
    <w:basedOn w:val="a0"/>
    <w:link w:val="1"/>
    <w:rsid w:val="007B5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u.ru/DOWNLOAD/IvanovaNV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0128/?numb_artic=41012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nglishforeveryon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dictionary.com/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2089-4048-4EF4-B64E-8E076B82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2017-03-21T05:42:00Z</dcterms:created>
  <dcterms:modified xsi:type="dcterms:W3CDTF">2017-03-21T05:42:00Z</dcterms:modified>
</cp:coreProperties>
</file>