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22D" w:rsidRDefault="001A722D" w:rsidP="001A722D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ПРОЕКТ УРОК</w:t>
      </w:r>
      <w:r w:rsidR="00D867DE">
        <w:rPr>
          <w:b/>
          <w:sz w:val="24"/>
          <w:szCs w:val="24"/>
        </w:rPr>
        <w:t>А обществознания 11 класс</w:t>
      </w:r>
    </w:p>
    <w:tbl>
      <w:tblPr>
        <w:tblW w:w="0" w:type="auto"/>
        <w:tblInd w:w="-30" w:type="dxa"/>
        <w:tblLayout w:type="fixed"/>
        <w:tblLook w:val="0000"/>
      </w:tblPr>
      <w:tblGrid>
        <w:gridCol w:w="1951"/>
        <w:gridCol w:w="8530"/>
      </w:tblGrid>
      <w:tr w:rsidR="001A722D" w:rsidTr="00CF34A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2D" w:rsidRDefault="001A722D" w:rsidP="00CF34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Учитель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2D" w:rsidRDefault="001A722D" w:rsidP="00CF34A5">
            <w:pPr>
              <w:snapToGrid w:val="0"/>
              <w:jc w:val="both"/>
            </w:pPr>
            <w:r>
              <w:rPr>
                <w:sz w:val="24"/>
                <w:szCs w:val="24"/>
              </w:rPr>
              <w:t>Лукьянова Ирина Николаевна</w:t>
            </w:r>
          </w:p>
        </w:tc>
      </w:tr>
      <w:tr w:rsidR="001A722D" w:rsidTr="00CF34A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2D" w:rsidRDefault="001A722D" w:rsidP="00CF34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Тема урока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2D" w:rsidRDefault="001A722D" w:rsidP="00CF34A5">
            <w:pPr>
              <w:snapToGrid w:val="0"/>
              <w:jc w:val="both"/>
            </w:pPr>
            <w:r>
              <w:t>Трудовое право</w:t>
            </w:r>
          </w:p>
        </w:tc>
      </w:tr>
      <w:tr w:rsidR="001A722D" w:rsidTr="00CF34A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2D" w:rsidRDefault="001A722D" w:rsidP="00CF34A5">
            <w:pPr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Цель урока: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2D" w:rsidRDefault="001A722D" w:rsidP="00CF34A5">
            <w:pPr>
              <w:snapToGrid w:val="0"/>
              <w:jc w:val="both"/>
            </w:pPr>
            <w:r w:rsidRPr="00D103DA">
              <w:rPr>
                <w:sz w:val="24"/>
                <w:szCs w:val="24"/>
              </w:rPr>
              <w:t>сформировать представление учащихся о роли труда в жизни человека и о трудовом законодательстве.</w:t>
            </w:r>
          </w:p>
        </w:tc>
      </w:tr>
      <w:tr w:rsidR="001A722D" w:rsidTr="00CF34A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2D" w:rsidRDefault="001A722D" w:rsidP="00CF34A5">
            <w:pPr>
              <w:jc w:val="both"/>
              <w:rPr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Планируемые</w:t>
            </w:r>
            <w:proofErr w:type="gramEnd"/>
            <w:r>
              <w:rPr>
                <w:b/>
                <w:sz w:val="24"/>
                <w:szCs w:val="24"/>
              </w:rPr>
              <w:t xml:space="preserve"> ОР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2D" w:rsidRDefault="001A722D" w:rsidP="00CF34A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Задачи:</w:t>
            </w:r>
          </w:p>
          <w:p w:rsidR="001A722D" w:rsidRPr="00D103DA" w:rsidRDefault="001A722D" w:rsidP="001A722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D103DA">
              <w:rPr>
                <w:sz w:val="24"/>
                <w:szCs w:val="24"/>
              </w:rPr>
              <w:t>развитие и совершенствование навыков работы обучающихся с различными информационными источниками;</w:t>
            </w:r>
          </w:p>
          <w:p w:rsidR="001A722D" w:rsidRPr="00D103DA" w:rsidRDefault="001A722D" w:rsidP="001A722D">
            <w:pPr>
              <w:rPr>
                <w:sz w:val="24"/>
                <w:szCs w:val="24"/>
              </w:rPr>
            </w:pPr>
            <w:r w:rsidRPr="00D103DA">
              <w:rPr>
                <w:sz w:val="24"/>
                <w:szCs w:val="24"/>
              </w:rPr>
              <w:t>продолжение формирования основ правовой культуры обучающихся;</w:t>
            </w:r>
          </w:p>
          <w:p w:rsidR="001A722D" w:rsidRDefault="001A722D" w:rsidP="001A722D">
            <w:pPr>
              <w:jc w:val="both"/>
            </w:pPr>
            <w:r w:rsidRPr="00D103DA">
              <w:rPr>
                <w:sz w:val="24"/>
                <w:szCs w:val="24"/>
              </w:rPr>
              <w:t>воспитание у обучающихся уважения к труду, трудолюбия, понимания важности трудовых отношений в развитии общества</w:t>
            </w:r>
          </w:p>
        </w:tc>
      </w:tr>
      <w:tr w:rsidR="001A722D" w:rsidTr="00CF34A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2D" w:rsidRDefault="001A722D" w:rsidP="00CF34A5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Программные требования</w:t>
            </w:r>
          </w:p>
          <w:p w:rsidR="001A722D" w:rsidRDefault="001A722D" w:rsidP="00CF34A5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/>
            </w:tblPr>
            <w:tblGrid>
              <w:gridCol w:w="2746"/>
              <w:gridCol w:w="2746"/>
              <w:gridCol w:w="2807"/>
            </w:tblGrid>
            <w:tr w:rsidR="001A722D" w:rsidTr="00CF34A5"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722D" w:rsidRDefault="001A722D" w:rsidP="00CF34A5">
                  <w:pPr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Личностные результаты</w:t>
                  </w: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722D" w:rsidRDefault="001A722D" w:rsidP="00CF34A5">
                  <w:pPr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Метапредметные</w:t>
                  </w:r>
                  <w:proofErr w:type="spellEnd"/>
                </w:p>
              </w:tc>
              <w:tc>
                <w:tcPr>
                  <w:tcW w:w="2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722D" w:rsidRDefault="001A722D" w:rsidP="00CF34A5">
                  <w:pPr>
                    <w:jc w:val="center"/>
                  </w:pPr>
                  <w:r>
                    <w:rPr>
                      <w:sz w:val="20"/>
                      <w:szCs w:val="20"/>
                    </w:rPr>
                    <w:t>Предметные</w:t>
                  </w:r>
                </w:p>
              </w:tc>
            </w:tr>
            <w:tr w:rsidR="001A722D" w:rsidTr="00CF34A5"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722D" w:rsidRDefault="001A722D" w:rsidP="001A722D">
                  <w:pPr>
                    <w:spacing w:line="100" w:lineRule="atLeast"/>
                    <w:jc w:val="both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правовой культуры личности</w:t>
                  </w:r>
                </w:p>
                <w:p w:rsidR="001A722D" w:rsidRDefault="001A722D" w:rsidP="00CF34A5">
                  <w:pPr>
                    <w:jc w:val="both"/>
                    <w:rPr>
                      <w:sz w:val="24"/>
                      <w:szCs w:val="24"/>
                    </w:rPr>
                  </w:pPr>
                </w:p>
                <w:p w:rsidR="001A722D" w:rsidRDefault="001A722D" w:rsidP="00CF34A5">
                  <w:pPr>
                    <w:jc w:val="both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74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:rsidR="001A722D" w:rsidRDefault="001A722D" w:rsidP="00CF34A5">
                  <w:pPr>
                    <w:snapToGrid w:val="0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Формирование коммуникативной компетентности в общении и сотрудничестве, в процессе образовательной, творческой и других видов деятельности</w:t>
                  </w:r>
                </w:p>
              </w:tc>
              <w:tc>
                <w:tcPr>
                  <w:tcW w:w="280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:rsidR="001A722D" w:rsidRDefault="001A722D" w:rsidP="001A722D">
                  <w:pPr>
                    <w:snapToGrid w:val="0"/>
                    <w:jc w:val="both"/>
                  </w:pPr>
                  <w:r>
                    <w:rPr>
                      <w:sz w:val="20"/>
                      <w:szCs w:val="20"/>
                    </w:rPr>
                    <w:t>Усвоение правовых норм.</w:t>
                  </w:r>
                </w:p>
              </w:tc>
            </w:tr>
          </w:tbl>
          <w:p w:rsidR="001A722D" w:rsidRDefault="001A722D" w:rsidP="00CF34A5">
            <w:pPr>
              <w:rPr>
                <w:b/>
                <w:sz w:val="24"/>
                <w:szCs w:val="24"/>
              </w:rPr>
            </w:pPr>
          </w:p>
        </w:tc>
      </w:tr>
      <w:tr w:rsidR="001A722D" w:rsidRPr="001F233C" w:rsidTr="00CF34A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2D" w:rsidRPr="001F233C" w:rsidRDefault="001A722D" w:rsidP="00CF34A5">
            <w:pPr>
              <w:jc w:val="both"/>
              <w:rPr>
                <w:sz w:val="24"/>
                <w:szCs w:val="24"/>
              </w:rPr>
            </w:pPr>
            <w:r w:rsidRPr="001F233C">
              <w:rPr>
                <w:b/>
                <w:sz w:val="24"/>
                <w:szCs w:val="24"/>
              </w:rPr>
              <w:t>Мировоззренческая идея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2D" w:rsidRPr="001F233C" w:rsidRDefault="000A67C9" w:rsidP="001A722D">
            <w:pPr>
              <w:pStyle w:val="a3"/>
              <w:snapToGrid w:val="0"/>
              <w:rPr>
                <w:rFonts w:ascii="Times New Roman" w:hAnsi="Times New Roman" w:cs="Times New Roman"/>
              </w:rPr>
            </w:pPr>
            <w:r w:rsidRPr="001F233C">
              <w:rPr>
                <w:rFonts w:ascii="Times New Roman" w:hAnsi="Times New Roman" w:cs="Times New Roman"/>
              </w:rPr>
              <w:t>Труд - неотъемлемая часть жизни человека</w:t>
            </w:r>
          </w:p>
        </w:tc>
      </w:tr>
      <w:tr w:rsidR="001A722D" w:rsidRPr="001F233C" w:rsidTr="0066620B">
        <w:trPr>
          <w:trHeight w:val="889"/>
        </w:trPr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2D" w:rsidRPr="001F233C" w:rsidRDefault="001A722D" w:rsidP="00CF34A5">
            <w:pPr>
              <w:jc w:val="both"/>
              <w:rPr>
                <w:sz w:val="24"/>
                <w:szCs w:val="24"/>
              </w:rPr>
            </w:pPr>
            <w:r w:rsidRPr="001F233C">
              <w:rPr>
                <w:b/>
                <w:sz w:val="24"/>
                <w:szCs w:val="24"/>
              </w:rPr>
              <w:t>Программное содержание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2D" w:rsidRPr="001F233C" w:rsidRDefault="0066620B" w:rsidP="0066620B">
            <w:pPr>
              <w:shd w:val="clear" w:color="auto" w:fill="FFFFFF"/>
              <w:jc w:val="both"/>
              <w:rPr>
                <w:sz w:val="24"/>
                <w:szCs w:val="24"/>
              </w:rPr>
            </w:pPr>
            <w:r w:rsidRPr="001F233C">
              <w:rPr>
                <w:sz w:val="24"/>
                <w:szCs w:val="24"/>
              </w:rPr>
              <w:t xml:space="preserve">Трудовое законодательство РФ. Занятость и трудоустройство. Порядок приема на работу, заключения и расторжения трудового договора. </w:t>
            </w:r>
          </w:p>
        </w:tc>
      </w:tr>
      <w:tr w:rsidR="001A722D" w:rsidRPr="001F233C" w:rsidTr="00CF34A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2D" w:rsidRPr="001F233C" w:rsidRDefault="001A722D" w:rsidP="00CF34A5">
            <w:pPr>
              <w:jc w:val="both"/>
              <w:rPr>
                <w:sz w:val="24"/>
                <w:szCs w:val="24"/>
              </w:rPr>
            </w:pPr>
            <w:r w:rsidRPr="001F233C">
              <w:rPr>
                <w:b/>
                <w:sz w:val="24"/>
                <w:szCs w:val="24"/>
              </w:rPr>
              <w:t>План изучения нового материала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2D" w:rsidRPr="001F233C" w:rsidRDefault="001A722D" w:rsidP="001E7FE4">
            <w:pPr>
              <w:jc w:val="both"/>
              <w:rPr>
                <w:sz w:val="24"/>
                <w:szCs w:val="24"/>
              </w:rPr>
            </w:pPr>
            <w:r w:rsidRPr="001F233C">
              <w:rPr>
                <w:sz w:val="24"/>
                <w:szCs w:val="24"/>
              </w:rPr>
              <w:t>1.</w:t>
            </w:r>
            <w:r w:rsidR="00324592" w:rsidRPr="001F233C">
              <w:rPr>
                <w:sz w:val="24"/>
                <w:szCs w:val="24"/>
              </w:rPr>
              <w:t>Трудовое право</w:t>
            </w:r>
          </w:p>
          <w:p w:rsidR="00324592" w:rsidRPr="001F233C" w:rsidRDefault="00324592" w:rsidP="001E7FE4">
            <w:pPr>
              <w:jc w:val="both"/>
              <w:rPr>
                <w:sz w:val="24"/>
                <w:szCs w:val="24"/>
              </w:rPr>
            </w:pPr>
            <w:r w:rsidRPr="001F233C">
              <w:rPr>
                <w:sz w:val="24"/>
                <w:szCs w:val="24"/>
              </w:rPr>
              <w:t>2. Субъекты трудового права. Права и обязанности сторон</w:t>
            </w:r>
          </w:p>
          <w:p w:rsidR="00324592" w:rsidRPr="001F233C" w:rsidRDefault="00324592" w:rsidP="001E7FE4">
            <w:pPr>
              <w:jc w:val="both"/>
              <w:rPr>
                <w:sz w:val="24"/>
                <w:szCs w:val="24"/>
              </w:rPr>
            </w:pPr>
            <w:r w:rsidRPr="001F233C">
              <w:rPr>
                <w:sz w:val="24"/>
                <w:szCs w:val="24"/>
              </w:rPr>
              <w:t>3.</w:t>
            </w:r>
            <w:r w:rsidR="0066620B" w:rsidRPr="001F233C">
              <w:rPr>
                <w:sz w:val="24"/>
                <w:szCs w:val="24"/>
              </w:rPr>
              <w:t>Трудовой договор.</w:t>
            </w:r>
          </w:p>
          <w:p w:rsidR="001E7FE4" w:rsidRPr="001F233C" w:rsidRDefault="001E7FE4" w:rsidP="001E7FE4">
            <w:pPr>
              <w:jc w:val="both"/>
              <w:rPr>
                <w:sz w:val="24"/>
                <w:szCs w:val="24"/>
              </w:rPr>
            </w:pPr>
          </w:p>
        </w:tc>
      </w:tr>
      <w:tr w:rsidR="001A722D" w:rsidRPr="001F233C" w:rsidTr="00CF34A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2D" w:rsidRPr="001F233C" w:rsidRDefault="001A722D" w:rsidP="00CF34A5">
            <w:pPr>
              <w:jc w:val="both"/>
              <w:rPr>
                <w:sz w:val="24"/>
                <w:szCs w:val="24"/>
              </w:rPr>
            </w:pPr>
            <w:r w:rsidRPr="001F233C">
              <w:rPr>
                <w:b/>
                <w:sz w:val="24"/>
                <w:szCs w:val="24"/>
              </w:rPr>
              <w:t>Основные понятия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E4" w:rsidRPr="001F233C" w:rsidRDefault="001E7FE4" w:rsidP="001E7FE4">
            <w:pPr>
              <w:rPr>
                <w:bCs/>
                <w:sz w:val="24"/>
                <w:szCs w:val="24"/>
              </w:rPr>
            </w:pPr>
            <w:r w:rsidRPr="001F233C">
              <w:rPr>
                <w:bCs/>
                <w:sz w:val="24"/>
                <w:szCs w:val="24"/>
              </w:rPr>
              <w:t>трудовые правоотношения, субъекты трудового права, работодатель, работник, трудовой договор</w:t>
            </w:r>
          </w:p>
        </w:tc>
      </w:tr>
      <w:tr w:rsidR="001A722D" w:rsidRPr="001F233C" w:rsidTr="00CF34A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2D" w:rsidRPr="001F233C" w:rsidRDefault="001A722D" w:rsidP="00CF34A5">
            <w:pPr>
              <w:jc w:val="both"/>
              <w:rPr>
                <w:sz w:val="24"/>
                <w:szCs w:val="24"/>
              </w:rPr>
            </w:pPr>
            <w:r w:rsidRPr="001F233C">
              <w:rPr>
                <w:b/>
                <w:sz w:val="24"/>
                <w:szCs w:val="24"/>
              </w:rPr>
              <w:t>Тип урока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2D" w:rsidRPr="001F233C" w:rsidRDefault="001F233C" w:rsidP="00CF34A5">
            <w:pPr>
              <w:snapToGrid w:val="0"/>
              <w:jc w:val="both"/>
              <w:rPr>
                <w:sz w:val="24"/>
                <w:szCs w:val="24"/>
              </w:rPr>
            </w:pPr>
            <w:r w:rsidRPr="001F233C">
              <w:rPr>
                <w:sz w:val="24"/>
                <w:szCs w:val="24"/>
              </w:rPr>
              <w:t>Изучение нового материала</w:t>
            </w:r>
          </w:p>
        </w:tc>
      </w:tr>
      <w:tr w:rsidR="001A722D" w:rsidRPr="001F233C" w:rsidTr="00CF34A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2D" w:rsidRPr="001F233C" w:rsidRDefault="001A722D" w:rsidP="00CF34A5">
            <w:pPr>
              <w:jc w:val="both"/>
              <w:rPr>
                <w:sz w:val="24"/>
                <w:szCs w:val="24"/>
              </w:rPr>
            </w:pPr>
            <w:r w:rsidRPr="001F233C">
              <w:rPr>
                <w:b/>
                <w:sz w:val="24"/>
                <w:szCs w:val="24"/>
              </w:rPr>
              <w:t>Форма урока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2D" w:rsidRPr="001F233C" w:rsidRDefault="001A722D" w:rsidP="00CF34A5">
            <w:pPr>
              <w:snapToGrid w:val="0"/>
              <w:jc w:val="both"/>
              <w:rPr>
                <w:sz w:val="24"/>
                <w:szCs w:val="24"/>
              </w:rPr>
            </w:pPr>
            <w:r w:rsidRPr="001F233C">
              <w:rPr>
                <w:sz w:val="24"/>
                <w:szCs w:val="24"/>
              </w:rPr>
              <w:t>урок-исследование</w:t>
            </w:r>
          </w:p>
        </w:tc>
      </w:tr>
      <w:tr w:rsidR="001A722D" w:rsidRPr="001F233C" w:rsidTr="00CF34A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2D" w:rsidRPr="001F233C" w:rsidRDefault="001A722D" w:rsidP="00CF34A5">
            <w:pPr>
              <w:jc w:val="both"/>
              <w:rPr>
                <w:sz w:val="24"/>
                <w:szCs w:val="24"/>
              </w:rPr>
            </w:pPr>
            <w:r w:rsidRPr="001F233C">
              <w:rPr>
                <w:b/>
                <w:sz w:val="24"/>
                <w:szCs w:val="24"/>
              </w:rPr>
              <w:t>Технология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2D" w:rsidRPr="001F233C" w:rsidRDefault="001A722D" w:rsidP="00CF34A5">
            <w:pPr>
              <w:snapToGrid w:val="0"/>
              <w:jc w:val="both"/>
              <w:rPr>
                <w:sz w:val="24"/>
                <w:szCs w:val="24"/>
              </w:rPr>
            </w:pPr>
            <w:r w:rsidRPr="001F233C">
              <w:rPr>
                <w:sz w:val="24"/>
                <w:szCs w:val="24"/>
              </w:rPr>
              <w:t>интерактивного обучения</w:t>
            </w:r>
          </w:p>
        </w:tc>
      </w:tr>
      <w:tr w:rsidR="001A722D" w:rsidRPr="001F233C" w:rsidTr="00CF34A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2D" w:rsidRPr="001F233C" w:rsidRDefault="001A722D" w:rsidP="00CF34A5">
            <w:pPr>
              <w:jc w:val="both"/>
              <w:rPr>
                <w:sz w:val="24"/>
                <w:szCs w:val="24"/>
              </w:rPr>
            </w:pPr>
            <w:r w:rsidRPr="001F233C">
              <w:rPr>
                <w:b/>
                <w:sz w:val="24"/>
                <w:szCs w:val="24"/>
              </w:rPr>
              <w:t>Мизансцена урока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2D" w:rsidRPr="001F233C" w:rsidRDefault="001A722D" w:rsidP="00CF34A5">
            <w:pPr>
              <w:snapToGrid w:val="0"/>
              <w:jc w:val="both"/>
              <w:rPr>
                <w:sz w:val="24"/>
                <w:szCs w:val="24"/>
              </w:rPr>
            </w:pPr>
            <w:r w:rsidRPr="001F233C">
              <w:rPr>
                <w:sz w:val="24"/>
                <w:szCs w:val="24"/>
              </w:rPr>
              <w:t>3 группы по 3 человека</w:t>
            </w:r>
          </w:p>
        </w:tc>
      </w:tr>
      <w:tr w:rsidR="001A722D" w:rsidRPr="001F233C" w:rsidTr="00CF34A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2D" w:rsidRPr="001F233C" w:rsidRDefault="001A722D" w:rsidP="00CF34A5">
            <w:pPr>
              <w:jc w:val="both"/>
              <w:rPr>
                <w:sz w:val="24"/>
                <w:szCs w:val="24"/>
              </w:rPr>
            </w:pPr>
            <w:r w:rsidRPr="001F233C">
              <w:rPr>
                <w:b/>
                <w:sz w:val="24"/>
                <w:szCs w:val="24"/>
              </w:rPr>
              <w:t>Оборудование урока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E7FE4" w:rsidRPr="001F233C" w:rsidRDefault="001E7FE4" w:rsidP="001E7FE4">
            <w:pPr>
              <w:rPr>
                <w:bCs/>
                <w:sz w:val="24"/>
                <w:szCs w:val="24"/>
              </w:rPr>
            </w:pPr>
            <w:r w:rsidRPr="001F233C">
              <w:rPr>
                <w:sz w:val="24"/>
                <w:szCs w:val="24"/>
              </w:rPr>
              <w:t xml:space="preserve">1. </w:t>
            </w:r>
            <w:r w:rsidRPr="001F233C">
              <w:rPr>
                <w:bCs/>
                <w:sz w:val="24"/>
                <w:szCs w:val="24"/>
              </w:rPr>
              <w:t>Конституция РФ</w:t>
            </w:r>
          </w:p>
          <w:p w:rsidR="001E7FE4" w:rsidRPr="001F233C" w:rsidRDefault="001E7FE4" w:rsidP="001E7FE4">
            <w:pPr>
              <w:jc w:val="both"/>
              <w:rPr>
                <w:rFonts w:eastAsia="Calibri"/>
                <w:sz w:val="24"/>
                <w:szCs w:val="24"/>
              </w:rPr>
            </w:pPr>
            <w:r w:rsidRPr="001F233C">
              <w:rPr>
                <w:bCs/>
                <w:sz w:val="24"/>
                <w:szCs w:val="24"/>
              </w:rPr>
              <w:t>2. Учебник: Обществознание 11 класс.</w:t>
            </w:r>
            <w:r w:rsidRPr="001F233C">
              <w:rPr>
                <w:sz w:val="24"/>
                <w:szCs w:val="24"/>
              </w:rPr>
              <w:t xml:space="preserve"> </w:t>
            </w:r>
            <w:r w:rsidRPr="001F233C">
              <w:rPr>
                <w:rFonts w:eastAsia="Calibri"/>
                <w:sz w:val="24"/>
                <w:szCs w:val="24"/>
              </w:rPr>
              <w:t>[Л.Н.Боголюбов, Н.И.Городецкая, А.И.Матвеев и др.]; под ред. Л.Н.Боголюбова [и др.]; Рос. Акад. Наук, Рос. Академия образования, изд-во «Просвещение», 2012</w:t>
            </w:r>
          </w:p>
          <w:p w:rsidR="001A722D" w:rsidRPr="001F233C" w:rsidRDefault="00716331" w:rsidP="001E7FE4">
            <w:pPr>
              <w:snapToGrid w:val="0"/>
              <w:jc w:val="both"/>
              <w:rPr>
                <w:sz w:val="24"/>
                <w:szCs w:val="24"/>
              </w:rPr>
            </w:pPr>
            <w:r w:rsidRPr="001F233C">
              <w:rPr>
                <w:sz w:val="24"/>
                <w:szCs w:val="24"/>
              </w:rPr>
              <w:t>3.</w:t>
            </w:r>
            <w:r w:rsidR="001A722D" w:rsidRPr="001F233C">
              <w:rPr>
                <w:sz w:val="24"/>
                <w:szCs w:val="24"/>
              </w:rPr>
              <w:t>ноутбук</w:t>
            </w:r>
            <w:r w:rsidR="0066620B" w:rsidRPr="001F233C">
              <w:rPr>
                <w:sz w:val="24"/>
                <w:szCs w:val="24"/>
              </w:rPr>
              <w:t>и</w:t>
            </w:r>
            <w:r w:rsidR="001E7FE4" w:rsidRPr="001F233C">
              <w:rPr>
                <w:sz w:val="24"/>
                <w:szCs w:val="24"/>
              </w:rPr>
              <w:t xml:space="preserve"> с выходом в интернет</w:t>
            </w:r>
          </w:p>
        </w:tc>
      </w:tr>
      <w:tr w:rsidR="001A722D" w:rsidRPr="001F233C" w:rsidTr="00CF34A5">
        <w:tc>
          <w:tcPr>
            <w:tcW w:w="19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A722D" w:rsidRPr="001F233C" w:rsidRDefault="001A722D" w:rsidP="00CF34A5">
            <w:pPr>
              <w:jc w:val="both"/>
              <w:rPr>
                <w:sz w:val="24"/>
                <w:szCs w:val="24"/>
              </w:rPr>
            </w:pPr>
            <w:r w:rsidRPr="001F233C">
              <w:rPr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85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A722D" w:rsidRPr="001F233C" w:rsidRDefault="000A67C9" w:rsidP="00CF34A5">
            <w:pPr>
              <w:snapToGrid w:val="0"/>
              <w:jc w:val="both"/>
              <w:rPr>
                <w:sz w:val="24"/>
                <w:szCs w:val="24"/>
              </w:rPr>
            </w:pPr>
            <w:r w:rsidRPr="001F233C">
              <w:rPr>
                <w:sz w:val="24"/>
                <w:szCs w:val="24"/>
              </w:rPr>
              <w:t>параграф 24, написать эссе по теме «Свободный труд нужен человеку сам по себе, для развития и поддержания в нем чувства человеческого достоинства». К.Д.Ушинский</w:t>
            </w:r>
          </w:p>
        </w:tc>
      </w:tr>
    </w:tbl>
    <w:p w:rsidR="001A722D" w:rsidRPr="001F233C" w:rsidRDefault="001A722D" w:rsidP="001A722D">
      <w:pPr>
        <w:jc w:val="both"/>
        <w:rPr>
          <w:sz w:val="24"/>
          <w:szCs w:val="24"/>
        </w:rPr>
      </w:pPr>
    </w:p>
    <w:p w:rsidR="001A722D" w:rsidRPr="001F233C" w:rsidRDefault="001A722D" w:rsidP="001A722D">
      <w:pPr>
        <w:jc w:val="both"/>
        <w:rPr>
          <w:sz w:val="24"/>
          <w:szCs w:val="24"/>
        </w:rPr>
      </w:pPr>
    </w:p>
    <w:p w:rsidR="001A722D" w:rsidRPr="001F233C" w:rsidRDefault="001A722D" w:rsidP="001A722D">
      <w:pPr>
        <w:jc w:val="both"/>
        <w:rPr>
          <w:sz w:val="24"/>
          <w:szCs w:val="24"/>
        </w:rPr>
      </w:pPr>
    </w:p>
    <w:p w:rsidR="001A722D" w:rsidRPr="001F233C" w:rsidRDefault="001A722D" w:rsidP="001A722D">
      <w:pPr>
        <w:jc w:val="both"/>
        <w:rPr>
          <w:sz w:val="24"/>
          <w:szCs w:val="24"/>
        </w:rPr>
      </w:pPr>
    </w:p>
    <w:p w:rsidR="001A722D" w:rsidRPr="001F233C" w:rsidRDefault="001A722D" w:rsidP="001A722D">
      <w:pPr>
        <w:jc w:val="both"/>
        <w:rPr>
          <w:sz w:val="24"/>
          <w:szCs w:val="24"/>
        </w:rPr>
      </w:pPr>
    </w:p>
    <w:p w:rsidR="001A722D" w:rsidRPr="001F233C" w:rsidRDefault="001A722D" w:rsidP="001A722D">
      <w:pPr>
        <w:jc w:val="both"/>
        <w:rPr>
          <w:sz w:val="24"/>
          <w:szCs w:val="24"/>
        </w:rPr>
      </w:pPr>
    </w:p>
    <w:p w:rsidR="001A722D" w:rsidRPr="001F233C" w:rsidRDefault="001A722D" w:rsidP="001A722D">
      <w:pPr>
        <w:jc w:val="both"/>
        <w:rPr>
          <w:sz w:val="24"/>
          <w:szCs w:val="24"/>
        </w:rPr>
      </w:pPr>
    </w:p>
    <w:p w:rsidR="001A722D" w:rsidRPr="001F233C" w:rsidRDefault="001A722D" w:rsidP="001A722D">
      <w:pPr>
        <w:jc w:val="both"/>
        <w:rPr>
          <w:sz w:val="24"/>
          <w:szCs w:val="24"/>
        </w:rPr>
      </w:pPr>
    </w:p>
    <w:p w:rsidR="001A722D" w:rsidRPr="001F233C" w:rsidRDefault="001A722D" w:rsidP="001A722D">
      <w:pPr>
        <w:jc w:val="both"/>
        <w:rPr>
          <w:sz w:val="24"/>
          <w:szCs w:val="24"/>
        </w:rPr>
      </w:pPr>
    </w:p>
    <w:p w:rsidR="001A722D" w:rsidRPr="001F233C" w:rsidRDefault="001A722D" w:rsidP="001A722D">
      <w:pPr>
        <w:jc w:val="both"/>
        <w:rPr>
          <w:sz w:val="24"/>
          <w:szCs w:val="24"/>
        </w:rPr>
      </w:pPr>
    </w:p>
    <w:p w:rsidR="001A722D" w:rsidRPr="001F233C" w:rsidRDefault="001A722D" w:rsidP="001A722D">
      <w:pPr>
        <w:jc w:val="both"/>
        <w:rPr>
          <w:sz w:val="24"/>
          <w:szCs w:val="24"/>
        </w:rPr>
      </w:pPr>
    </w:p>
    <w:p w:rsidR="001A722D" w:rsidRPr="001F233C" w:rsidRDefault="001A722D" w:rsidP="001A722D">
      <w:pPr>
        <w:jc w:val="both"/>
        <w:rPr>
          <w:sz w:val="24"/>
          <w:szCs w:val="24"/>
        </w:rPr>
      </w:pPr>
    </w:p>
    <w:tbl>
      <w:tblPr>
        <w:tblpPr w:leftFromText="180" w:rightFromText="180" w:vertAnchor="text" w:horzAnchor="margin" w:tblpY="-162"/>
        <w:tblW w:w="0" w:type="auto"/>
        <w:tblLook w:val="0000"/>
      </w:tblPr>
      <w:tblGrid>
        <w:gridCol w:w="2613"/>
        <w:gridCol w:w="5377"/>
        <w:gridCol w:w="2430"/>
      </w:tblGrid>
      <w:tr w:rsidR="0066620B" w:rsidTr="000E7E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ПОР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Деятельность учителя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jc w:val="both"/>
            </w:pPr>
            <w:r>
              <w:rPr>
                <w:b/>
                <w:sz w:val="22"/>
                <w:szCs w:val="22"/>
              </w:rPr>
              <w:t>Деятельность уч-ся</w:t>
            </w:r>
          </w:p>
        </w:tc>
      </w:tr>
      <w:tr w:rsidR="0066620B" w:rsidTr="000E7E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sz w:val="24"/>
                <w:szCs w:val="24"/>
                <w:lang w:val="en-US"/>
              </w:rPr>
              <w:t>.</w:t>
            </w:r>
            <w:r>
              <w:rPr>
                <w:b/>
                <w:bCs/>
                <w:sz w:val="24"/>
                <w:szCs w:val="24"/>
              </w:rPr>
              <w:t>ВВОДНЫЙ ЭТАП</w:t>
            </w:r>
            <w:r>
              <w:rPr>
                <w:sz w:val="24"/>
                <w:szCs w:val="24"/>
              </w:rPr>
              <w:t xml:space="preserve"> ( 7 мин)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620B" w:rsidTr="000E7E90">
        <w:trPr>
          <w:trHeight w:val="10245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Формулирует тему урока</w:t>
            </w: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i/>
                <w:sz w:val="24"/>
                <w:szCs w:val="24"/>
              </w:rPr>
            </w:pPr>
            <w:r>
              <w:rPr>
                <w:sz w:val="24"/>
                <w:szCs w:val="24"/>
              </w:rPr>
              <w:t>планируют свою деятельность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 xml:space="preserve">Вводное слово </w:t>
            </w:r>
          </w:p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rPr>
                <w:sz w:val="24"/>
                <w:szCs w:val="24"/>
              </w:rPr>
            </w:pPr>
            <w:r w:rsidRPr="000C7C6C">
              <w:rPr>
                <w:sz w:val="24"/>
                <w:szCs w:val="24"/>
              </w:rPr>
              <w:t>Скажите, пожалуйста, какие пословицы о труде вам известны? Назовите несколько из них</w:t>
            </w:r>
            <w:r>
              <w:rPr>
                <w:sz w:val="24"/>
                <w:szCs w:val="24"/>
              </w:rPr>
              <w:t>.</w:t>
            </w:r>
          </w:p>
          <w:p w:rsidR="0066620B" w:rsidRDefault="0066620B" w:rsidP="0066620B">
            <w:pPr>
              <w:rPr>
                <w:sz w:val="24"/>
                <w:szCs w:val="24"/>
              </w:rPr>
            </w:pPr>
          </w:p>
          <w:p w:rsidR="0066620B" w:rsidRDefault="0066620B" w:rsidP="0066620B">
            <w:pPr>
              <w:rPr>
                <w:sz w:val="24"/>
                <w:szCs w:val="24"/>
              </w:rPr>
            </w:pPr>
          </w:p>
          <w:p w:rsidR="0066620B" w:rsidRDefault="0066620B" w:rsidP="0066620B">
            <w:pPr>
              <w:rPr>
                <w:sz w:val="24"/>
                <w:szCs w:val="24"/>
              </w:rPr>
            </w:pPr>
          </w:p>
          <w:p w:rsidR="0066620B" w:rsidRDefault="0066620B" w:rsidP="0066620B">
            <w:pPr>
              <w:rPr>
                <w:sz w:val="24"/>
                <w:szCs w:val="24"/>
              </w:rPr>
            </w:pPr>
          </w:p>
          <w:p w:rsidR="0066620B" w:rsidRDefault="0066620B" w:rsidP="00666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Труд является одним из видов деятельности человека, который применялся в разные времена. В традиционном обществе это был труд раба, крепостного крестьянина.  Сегодня речь идет о труде свободного человека.</w:t>
            </w:r>
          </w:p>
          <w:p w:rsidR="0066620B" w:rsidRDefault="0066620B" w:rsidP="006662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Русский педагог Константин Дмитриевич Ушинский говорил: </w:t>
            </w:r>
            <w:r w:rsidRPr="004B0450">
              <w:rPr>
                <w:b/>
                <w:sz w:val="24"/>
                <w:szCs w:val="24"/>
              </w:rPr>
              <w:t>«Свободный труд нужен человеку сам по себе, для развития и поддержания в нем чувства человеческого достоинства». Как вы понимаете это высказывание?</w:t>
            </w:r>
          </w:p>
          <w:p w:rsidR="0066620B" w:rsidRPr="004B0450" w:rsidRDefault="0066620B" w:rsidP="0066620B">
            <w:pPr>
              <w:rPr>
                <w:b/>
                <w:sz w:val="24"/>
                <w:szCs w:val="24"/>
              </w:rPr>
            </w:pPr>
          </w:p>
          <w:p w:rsidR="0066620B" w:rsidRPr="001E7FE4" w:rsidRDefault="0066620B" w:rsidP="0066620B">
            <w:pPr>
              <w:rPr>
                <w:b/>
                <w:sz w:val="24"/>
                <w:szCs w:val="24"/>
              </w:rPr>
            </w:pPr>
            <w:r w:rsidRPr="001E7FE4">
              <w:rPr>
                <w:b/>
                <w:sz w:val="24"/>
                <w:szCs w:val="24"/>
              </w:rPr>
              <w:t>Определяем</w:t>
            </w:r>
            <w:r>
              <w:rPr>
                <w:b/>
                <w:sz w:val="24"/>
                <w:szCs w:val="24"/>
              </w:rPr>
              <w:t xml:space="preserve"> и </w:t>
            </w:r>
            <w:proofErr w:type="spellStart"/>
            <w:proofErr w:type="gramStart"/>
            <w:r>
              <w:rPr>
                <w:b/>
                <w:sz w:val="24"/>
                <w:szCs w:val="24"/>
              </w:rPr>
              <w:t>и</w:t>
            </w:r>
            <w:proofErr w:type="spellEnd"/>
            <w:proofErr w:type="gramEnd"/>
            <w:r>
              <w:rPr>
                <w:b/>
                <w:sz w:val="24"/>
                <w:szCs w:val="24"/>
              </w:rPr>
              <w:t xml:space="preserve"> записываем </w:t>
            </w:r>
            <w:r w:rsidRPr="001E7FE4">
              <w:rPr>
                <w:b/>
                <w:sz w:val="24"/>
                <w:szCs w:val="24"/>
              </w:rPr>
              <w:t xml:space="preserve"> тему урока</w:t>
            </w:r>
          </w:p>
          <w:p w:rsidR="0066620B" w:rsidRPr="004B0450" w:rsidRDefault="0066620B" w:rsidP="0066620B">
            <w:pPr>
              <w:rPr>
                <w:b/>
                <w:sz w:val="24"/>
                <w:szCs w:val="24"/>
              </w:rPr>
            </w:pPr>
          </w:p>
          <w:p w:rsidR="0066620B" w:rsidRDefault="0066620B" w:rsidP="00666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Соответствующее положение закреплено и в Конституции РФ, в ст.37</w:t>
            </w:r>
          </w:p>
          <w:p w:rsidR="0066620B" w:rsidRDefault="0066620B" w:rsidP="0066620B">
            <w:pPr>
              <w:rPr>
                <w:sz w:val="24"/>
                <w:szCs w:val="24"/>
              </w:rPr>
            </w:pPr>
          </w:p>
          <w:p w:rsidR="0066620B" w:rsidRDefault="0066620B" w:rsidP="0066620B">
            <w:pPr>
              <w:rPr>
                <w:sz w:val="24"/>
                <w:szCs w:val="24"/>
              </w:rPr>
            </w:pPr>
          </w:p>
          <w:p w:rsidR="0066620B" w:rsidRDefault="0066620B" w:rsidP="00666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Итак, когда человек поступает на работу, он оказывается в сфере действия трудового права.</w:t>
            </w:r>
          </w:p>
          <w:p w:rsidR="0066620B" w:rsidRDefault="0066620B" w:rsidP="0066620B">
            <w:pPr>
              <w:rPr>
                <w:sz w:val="24"/>
                <w:szCs w:val="24"/>
              </w:rPr>
            </w:pPr>
          </w:p>
          <w:p w:rsidR="0066620B" w:rsidRDefault="0066620B" w:rsidP="0066620B">
            <w:pPr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Возникают </w:t>
            </w:r>
            <w:r>
              <w:rPr>
                <w:b/>
                <w:sz w:val="24"/>
                <w:szCs w:val="24"/>
              </w:rPr>
              <w:t xml:space="preserve"> трудовые правоотношения – это отношения между работником и работодателем, основанные на трудовом договоре и регулируемые нормами трудового договора.</w:t>
            </w:r>
          </w:p>
          <w:p w:rsidR="0066620B" w:rsidRDefault="0066620B" w:rsidP="0066620B">
            <w:pPr>
              <w:rPr>
                <w:b/>
                <w:sz w:val="24"/>
                <w:szCs w:val="24"/>
              </w:rPr>
            </w:pPr>
          </w:p>
          <w:p w:rsidR="0066620B" w:rsidRPr="001E7FE4" w:rsidRDefault="0066620B" w:rsidP="00666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Как возникают  и развиваются трудовые правоотношения в нашем государстве,  нам предстоит сейчас выяснить, работая в группах.</w:t>
            </w:r>
          </w:p>
          <w:p w:rsidR="0066620B" w:rsidRDefault="0066620B" w:rsidP="0066620B">
            <w:pPr>
              <w:rPr>
                <w:sz w:val="24"/>
                <w:szCs w:val="24"/>
              </w:rPr>
            </w:pPr>
          </w:p>
          <w:p w:rsidR="0066620B" w:rsidRPr="00324592" w:rsidRDefault="0066620B" w:rsidP="0066620B">
            <w:pPr>
              <w:jc w:val="both"/>
              <w:rPr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Распределение заданий между группами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20B" w:rsidRPr="001E7FE4" w:rsidRDefault="0066620B" w:rsidP="00666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FE4">
              <w:rPr>
                <w:rFonts w:ascii="Times New Roman" w:hAnsi="Times New Roman" w:cs="Times New Roman"/>
                <w:sz w:val="24"/>
                <w:szCs w:val="24"/>
              </w:rPr>
              <w:t>Без труда не вынешь и рыбку из пруда.</w:t>
            </w:r>
          </w:p>
          <w:p w:rsidR="0066620B" w:rsidRPr="001E7FE4" w:rsidRDefault="0066620B" w:rsidP="00666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FE4">
              <w:rPr>
                <w:rFonts w:ascii="Times New Roman" w:hAnsi="Times New Roman" w:cs="Times New Roman"/>
                <w:sz w:val="24"/>
                <w:szCs w:val="24"/>
              </w:rPr>
              <w:t>В труде рождаются герои.</w:t>
            </w:r>
          </w:p>
          <w:p w:rsidR="0066620B" w:rsidRPr="001E7FE4" w:rsidRDefault="0066620B" w:rsidP="00666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FE4">
              <w:rPr>
                <w:rFonts w:ascii="Times New Roman" w:hAnsi="Times New Roman" w:cs="Times New Roman"/>
                <w:sz w:val="24"/>
                <w:szCs w:val="24"/>
              </w:rPr>
              <w:t>Суди о человеке по его труду.</w:t>
            </w:r>
          </w:p>
          <w:p w:rsidR="0066620B" w:rsidRPr="001E7FE4" w:rsidRDefault="0066620B" w:rsidP="00666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FE4">
              <w:rPr>
                <w:rFonts w:ascii="Times New Roman" w:hAnsi="Times New Roman" w:cs="Times New Roman"/>
                <w:sz w:val="24"/>
                <w:szCs w:val="24"/>
              </w:rPr>
              <w:t>Труд всё побеждает.</w:t>
            </w:r>
          </w:p>
          <w:p w:rsidR="0066620B" w:rsidRPr="001E7FE4" w:rsidRDefault="0066620B" w:rsidP="0066620B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1E7FE4">
              <w:rPr>
                <w:rFonts w:ascii="Times New Roman" w:hAnsi="Times New Roman" w:cs="Times New Roman"/>
                <w:sz w:val="24"/>
                <w:szCs w:val="24"/>
              </w:rPr>
              <w:t>Труд кормит, а лень портит.</w:t>
            </w:r>
          </w:p>
          <w:p w:rsidR="0066620B" w:rsidRPr="001E7FE4" w:rsidRDefault="0066620B" w:rsidP="0066620B">
            <w:pPr>
              <w:jc w:val="both"/>
              <w:rPr>
                <w:sz w:val="24"/>
                <w:szCs w:val="24"/>
              </w:rPr>
            </w:pPr>
            <w:r w:rsidRPr="001E7FE4">
              <w:rPr>
                <w:sz w:val="24"/>
                <w:szCs w:val="24"/>
              </w:rPr>
              <w:t>Где труд, там и счастье</w:t>
            </w: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  <w:r>
              <w:t>Высказывают свое мнение</w:t>
            </w:r>
            <w:r>
              <w:rPr>
                <w:sz w:val="24"/>
                <w:szCs w:val="24"/>
              </w:rPr>
              <w:t xml:space="preserve"> </w:t>
            </w: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Запись темы в тетрадь</w:t>
            </w: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  <w:r w:rsidRPr="001E7FE4">
              <w:rPr>
                <w:sz w:val="24"/>
                <w:szCs w:val="24"/>
              </w:rPr>
              <w:t xml:space="preserve">Работают с текстом Конституции и зачитывают: </w:t>
            </w:r>
            <w:r w:rsidRPr="001E7FE4">
              <w:rPr>
                <w:bCs/>
                <w:sz w:val="24"/>
                <w:szCs w:val="24"/>
              </w:rPr>
              <w:t>Статья 3</w:t>
            </w:r>
            <w:r>
              <w:rPr>
                <w:bCs/>
                <w:sz w:val="24"/>
                <w:szCs w:val="24"/>
              </w:rPr>
              <w:t>7</w:t>
            </w: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snapToGrid w:val="0"/>
              <w:jc w:val="both"/>
            </w:pPr>
          </w:p>
          <w:p w:rsidR="0066620B" w:rsidRDefault="0066620B" w:rsidP="0066620B"/>
          <w:p w:rsidR="0066620B" w:rsidRPr="00324592" w:rsidRDefault="0066620B" w:rsidP="0066620B">
            <w:pPr>
              <w:rPr>
                <w:sz w:val="24"/>
                <w:szCs w:val="24"/>
              </w:rPr>
            </w:pPr>
            <w:r w:rsidRPr="00324592">
              <w:rPr>
                <w:sz w:val="24"/>
                <w:szCs w:val="24"/>
              </w:rPr>
              <w:t>Записывают определение в тетрадь</w:t>
            </w:r>
          </w:p>
        </w:tc>
      </w:tr>
      <w:tr w:rsidR="0066620B" w:rsidTr="000E7E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pStyle w:val="1"/>
              <w:tabs>
                <w:tab w:val="left" w:pos="555"/>
              </w:tabs>
              <w:snapToGrid w:val="0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II.</w:t>
            </w:r>
            <w:r>
              <w:rPr>
                <w:b/>
                <w:sz w:val="24"/>
                <w:szCs w:val="24"/>
                <w:u w:val="single"/>
              </w:rPr>
              <w:t>Обучающий этап. (10мин.)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620B" w:rsidTr="000E7E90">
        <w:trPr>
          <w:trHeight w:val="2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Находит в тексте понятие и определение</w:t>
            </w: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Договариваются о представлении своей работы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практическая работа в группах. Работаем с интерне</w:t>
            </w:r>
            <w:proofErr w:type="gramStart"/>
            <w:r>
              <w:rPr>
                <w:sz w:val="24"/>
                <w:szCs w:val="24"/>
              </w:rPr>
              <w:t>т-</w:t>
            </w:r>
            <w:proofErr w:type="gramEnd"/>
            <w:r>
              <w:rPr>
                <w:sz w:val="24"/>
                <w:szCs w:val="24"/>
              </w:rPr>
              <w:t xml:space="preserve"> ресурсом </w:t>
            </w:r>
            <w:hyperlink r:id="rId5" w:history="1">
              <w:proofErr w:type="spellStart"/>
              <w:r>
                <w:rPr>
                  <w:rStyle w:val="a7"/>
                  <w:sz w:val="24"/>
                  <w:szCs w:val="24"/>
                </w:rPr>
                <w:t>КонсультантПлюс</w:t>
              </w:r>
              <w:proofErr w:type="spellEnd"/>
            </w:hyperlink>
          </w:p>
          <w:p w:rsidR="0066620B" w:rsidRDefault="0066620B" w:rsidP="0066620B">
            <w:pPr>
              <w:pStyle w:val="1"/>
              <w:tabs>
                <w:tab w:val="left" w:pos="55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Работа 1 группы: </w:t>
            </w:r>
          </w:p>
          <w:p w:rsidR="0066620B" w:rsidRDefault="0066620B" w:rsidP="00666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Права и обязанности работника, как участника трудовых отношений. Права и обязанности работодателя, как участника трудовых отношений</w:t>
            </w:r>
          </w:p>
          <w:p w:rsidR="0066620B" w:rsidRDefault="0066620B" w:rsidP="0066620B">
            <w:pPr>
              <w:pStyle w:val="1"/>
              <w:tabs>
                <w:tab w:val="left" w:pos="55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2 группы:</w:t>
            </w:r>
          </w:p>
          <w:p w:rsidR="0066620B" w:rsidRDefault="0066620B" w:rsidP="00666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Необходимые документы при устройстве на работу и дополнительные сведения о работнике. Особенности труда несовершеннолетних. Особенности заключения договора с </w:t>
            </w:r>
            <w:r>
              <w:rPr>
                <w:sz w:val="24"/>
                <w:szCs w:val="24"/>
              </w:rPr>
              <w:lastRenderedPageBreak/>
              <w:t>несовершеннолетними.</w:t>
            </w:r>
          </w:p>
          <w:p w:rsidR="0066620B" w:rsidRDefault="0066620B" w:rsidP="0066620B">
            <w:pPr>
              <w:pStyle w:val="1"/>
              <w:tabs>
                <w:tab w:val="left" w:pos="555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Работа 3 группы:</w:t>
            </w:r>
          </w:p>
          <w:p w:rsidR="0066620B" w:rsidRDefault="0066620B" w:rsidP="00666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Трудовой договор. Существенные условия  трудового договора. </w:t>
            </w:r>
          </w:p>
          <w:p w:rsidR="0066620B" w:rsidRDefault="0066620B" w:rsidP="00666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Условия прекращения и  расторжения трудового договора</w:t>
            </w:r>
          </w:p>
          <w:p w:rsidR="0066620B" w:rsidRDefault="0066620B" w:rsidP="0066620B">
            <w:pPr>
              <w:rPr>
                <w:sz w:val="24"/>
                <w:szCs w:val="24"/>
              </w:rPr>
            </w:pPr>
          </w:p>
          <w:p w:rsidR="0066620B" w:rsidRDefault="0066620B" w:rsidP="006662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Работа в группах по 3 человека. </w:t>
            </w:r>
          </w:p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snapToGrid w:val="0"/>
              <w:jc w:val="both"/>
            </w:pPr>
            <w:r>
              <w:rPr>
                <w:sz w:val="24"/>
                <w:szCs w:val="24"/>
              </w:rPr>
              <w:t xml:space="preserve">Чтение и оформление презентации </w:t>
            </w:r>
          </w:p>
        </w:tc>
      </w:tr>
      <w:tr w:rsidR="0066620B" w:rsidTr="000E7E90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pStyle w:val="1"/>
              <w:tabs>
                <w:tab w:val="left" w:pos="426"/>
              </w:tabs>
              <w:snapToGrid w:val="0"/>
              <w:ind w:left="284" w:hanging="284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  <w:u w:val="single"/>
                <w:lang w:val="en-US"/>
              </w:rPr>
              <w:t>III.</w:t>
            </w:r>
            <w:r>
              <w:rPr>
                <w:b/>
                <w:sz w:val="24"/>
                <w:szCs w:val="24"/>
                <w:u w:val="single"/>
              </w:rPr>
              <w:t>Заключительный этап (10 мин.).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620B" w:rsidTr="000E7E90">
        <w:trPr>
          <w:trHeight w:val="471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Учатся анализировать услышанную информацию и задавать вопросы</w:t>
            </w: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представляют результаты своей работы</w:t>
            </w: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Презентация результатов и продуктов деятельности малых групп, коллективное обсуждение </w:t>
            </w:r>
          </w:p>
          <w:p w:rsidR="0066620B" w:rsidRDefault="0066620B" w:rsidP="0066620B">
            <w:pPr>
              <w:pStyle w:val="1"/>
              <w:tabs>
                <w:tab w:val="left" w:pos="426"/>
              </w:tabs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Презентация 1 группы:</w:t>
            </w:r>
            <w:r>
              <w:rPr>
                <w:sz w:val="24"/>
                <w:szCs w:val="24"/>
              </w:rPr>
              <w:t xml:space="preserve"> основные результаты работы группы, продукты деятельности</w:t>
            </w:r>
          </w:p>
          <w:p w:rsidR="000E7E90" w:rsidRPr="000E7E90" w:rsidRDefault="0066620B" w:rsidP="000E7E90">
            <w:pPr>
              <w:pStyle w:val="1"/>
              <w:tabs>
                <w:tab w:val="left" w:pos="426"/>
              </w:tabs>
              <w:ind w:left="0"/>
              <w:jc w:val="both"/>
              <w:rPr>
                <w:i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Презентация 2 группы:</w:t>
            </w:r>
            <w:r>
              <w:rPr>
                <w:sz w:val="24"/>
                <w:szCs w:val="24"/>
              </w:rPr>
              <w:t xml:space="preserve"> основные результаты работы группы, продукты деятельности</w:t>
            </w:r>
          </w:p>
          <w:p w:rsidR="0066620B" w:rsidRDefault="0066620B" w:rsidP="0066620B">
            <w:pPr>
              <w:pStyle w:val="1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Презентация 3 группы:</w:t>
            </w:r>
            <w:r>
              <w:rPr>
                <w:sz w:val="24"/>
                <w:szCs w:val="24"/>
              </w:rPr>
              <w:t xml:space="preserve"> основные результаты работы группы, продукты деятельности</w:t>
            </w:r>
          </w:p>
          <w:p w:rsidR="0066620B" w:rsidRDefault="0066620B" w:rsidP="0066620B">
            <w:pPr>
              <w:pStyle w:val="1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с какого возраста можно официально трудоустроиться?</w:t>
            </w:r>
          </w:p>
          <w:p w:rsidR="000E7E90" w:rsidRDefault="0066620B" w:rsidP="000E7E90">
            <w:pPr>
              <w:pStyle w:val="1"/>
              <w:tabs>
                <w:tab w:val="left" w:pos="426"/>
              </w:tabs>
              <w:ind w:left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какие условия </w:t>
            </w:r>
            <w:proofErr w:type="spellStart"/>
            <w:r>
              <w:rPr>
                <w:sz w:val="24"/>
                <w:szCs w:val="24"/>
              </w:rPr>
              <w:t>необходмо</w:t>
            </w:r>
            <w:proofErr w:type="spellEnd"/>
            <w:r>
              <w:rPr>
                <w:sz w:val="24"/>
                <w:szCs w:val="24"/>
              </w:rPr>
              <w:t xml:space="preserve"> соблюдать при трудоустройстве несовершеннолетних?</w:t>
            </w:r>
          </w:p>
          <w:p w:rsidR="000E7E90" w:rsidRDefault="000E7E90" w:rsidP="000E7E90">
            <w:pPr>
              <w:tabs>
                <w:tab w:val="left" w:pos="426"/>
              </w:tabs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может ли работодатель </w:t>
            </w:r>
            <w:proofErr w:type="gramStart"/>
            <w:r>
              <w:rPr>
                <w:sz w:val="24"/>
                <w:szCs w:val="24"/>
              </w:rPr>
              <w:t>потребовать</w:t>
            </w:r>
            <w:proofErr w:type="gramEnd"/>
            <w:r>
              <w:rPr>
                <w:sz w:val="24"/>
                <w:szCs w:val="24"/>
              </w:rPr>
              <w:t xml:space="preserve"> дополнительны документы при устройстве на работу?</w:t>
            </w:r>
          </w:p>
          <w:p w:rsidR="000E7E90" w:rsidRDefault="000E7E90" w:rsidP="000E7E90">
            <w:pPr>
              <w:tabs>
                <w:tab w:val="left" w:pos="426"/>
              </w:tabs>
              <w:snapToGrid w:val="0"/>
              <w:jc w:val="both"/>
              <w:rPr>
                <w:b/>
                <w:sz w:val="24"/>
                <w:szCs w:val="24"/>
              </w:rPr>
            </w:pPr>
          </w:p>
          <w:p w:rsidR="0066620B" w:rsidRDefault="0066620B" w:rsidP="0066620B">
            <w:pPr>
              <w:rPr>
                <w:sz w:val="24"/>
                <w:szCs w:val="24"/>
              </w:rPr>
            </w:pPr>
          </w:p>
          <w:p w:rsidR="000E7E90" w:rsidRPr="00324592" w:rsidRDefault="000E7E90" w:rsidP="0066620B">
            <w:pPr>
              <w:rPr>
                <w:sz w:val="24"/>
                <w:szCs w:val="24"/>
              </w:rPr>
            </w:pPr>
          </w:p>
          <w:p w:rsidR="0066620B" w:rsidRPr="00324592" w:rsidRDefault="0066620B" w:rsidP="0066620B">
            <w:pPr>
              <w:rPr>
                <w:sz w:val="24"/>
                <w:szCs w:val="24"/>
              </w:rPr>
            </w:pPr>
          </w:p>
          <w:p w:rsidR="0066620B" w:rsidRPr="00324592" w:rsidRDefault="0066620B" w:rsidP="0066620B">
            <w:pPr>
              <w:rPr>
                <w:sz w:val="24"/>
                <w:szCs w:val="24"/>
              </w:rPr>
            </w:pPr>
          </w:p>
          <w:p w:rsidR="0066620B" w:rsidRPr="00324592" w:rsidRDefault="0066620B" w:rsidP="0066620B">
            <w:pPr>
              <w:rPr>
                <w:sz w:val="24"/>
                <w:szCs w:val="24"/>
              </w:rPr>
            </w:pPr>
          </w:p>
          <w:p w:rsidR="0066620B" w:rsidRPr="00324592" w:rsidRDefault="0066620B" w:rsidP="0066620B">
            <w:pPr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результаты представляет вся группа.</w:t>
            </w:r>
          </w:p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E7E90" w:rsidRDefault="0066620B" w:rsidP="0066620B">
            <w:pPr>
              <w:snapToGrid w:val="0"/>
              <w:jc w:val="both"/>
            </w:pPr>
            <w:r>
              <w:rPr>
                <w:sz w:val="24"/>
                <w:szCs w:val="24"/>
              </w:rPr>
              <w:t>вопросы задают представители других групп</w:t>
            </w:r>
          </w:p>
          <w:p w:rsidR="000E7E90" w:rsidRPr="000E7E90" w:rsidRDefault="000E7E90" w:rsidP="000E7E90"/>
          <w:p w:rsidR="000E7E90" w:rsidRPr="000E7E90" w:rsidRDefault="000E7E90" w:rsidP="000E7E90"/>
          <w:p w:rsidR="000E7E90" w:rsidRPr="000E7E90" w:rsidRDefault="000E7E90" w:rsidP="000E7E90"/>
          <w:p w:rsidR="000E7E90" w:rsidRPr="000E7E90" w:rsidRDefault="000E7E90" w:rsidP="000E7E90"/>
          <w:p w:rsidR="000E7E90" w:rsidRPr="000E7E90" w:rsidRDefault="000E7E90" w:rsidP="000E7E90"/>
          <w:p w:rsidR="000E7E90" w:rsidRPr="000E7E90" w:rsidRDefault="000E7E90" w:rsidP="000E7E90"/>
          <w:p w:rsidR="000E7E90" w:rsidRPr="000E7E90" w:rsidRDefault="000E7E90" w:rsidP="000E7E90"/>
          <w:p w:rsidR="000E7E90" w:rsidRPr="000E7E90" w:rsidRDefault="000E7E90" w:rsidP="000E7E90"/>
          <w:p w:rsidR="000E7E90" w:rsidRDefault="000E7E90" w:rsidP="000E7E90"/>
          <w:p w:rsidR="0066620B" w:rsidRPr="000E7E90" w:rsidRDefault="0066620B" w:rsidP="000E7E90"/>
        </w:tc>
      </w:tr>
      <w:tr w:rsidR="0066620B" w:rsidTr="000E7E90">
        <w:trPr>
          <w:trHeight w:val="337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0B" w:rsidRPr="000A67C9" w:rsidRDefault="0066620B" w:rsidP="0066620B">
            <w:pPr>
              <w:tabs>
                <w:tab w:val="left" w:pos="426"/>
              </w:tabs>
              <w:jc w:val="both"/>
              <w:rPr>
                <w:b/>
                <w:sz w:val="24"/>
                <w:szCs w:val="24"/>
              </w:rPr>
            </w:pPr>
            <w:r w:rsidRPr="000A67C9">
              <w:rPr>
                <w:b/>
                <w:sz w:val="24"/>
                <w:szCs w:val="24"/>
                <w:lang w:val="en-US"/>
              </w:rPr>
              <w:t>IV</w:t>
            </w:r>
            <w:r w:rsidRPr="000A67C9">
              <w:rPr>
                <w:b/>
                <w:sz w:val="24"/>
                <w:szCs w:val="24"/>
              </w:rPr>
              <w:t>.Закрепление изученного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620B" w:rsidTr="000E7E90">
        <w:trPr>
          <w:trHeight w:val="1121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Учатся применять знания на практике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Решение правовых задач</w:t>
            </w:r>
          </w:p>
          <w:p w:rsidR="0066620B" w:rsidRDefault="0066620B" w:rsidP="0066620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hyperlink r:id="rId6" w:history="1">
              <w:r>
                <w:rPr>
                  <w:rStyle w:val="a7"/>
                  <w:sz w:val="24"/>
                  <w:szCs w:val="24"/>
                </w:rPr>
                <w:t>Задачи</w:t>
              </w:r>
            </w:hyperlink>
            <w:r>
              <w:rPr>
                <w:sz w:val="24"/>
                <w:szCs w:val="24"/>
              </w:rPr>
              <w:t xml:space="preserve"> по трудовому праву</w:t>
            </w:r>
          </w:p>
          <w:p w:rsidR="0066620B" w:rsidRDefault="0066620B" w:rsidP="0066620B">
            <w:pPr>
              <w:rPr>
                <w:sz w:val="24"/>
                <w:szCs w:val="24"/>
              </w:rPr>
            </w:pPr>
          </w:p>
          <w:p w:rsidR="0066620B" w:rsidRDefault="0066620B" w:rsidP="0066620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  <w:p w:rsidR="0066620B" w:rsidRDefault="0066620B" w:rsidP="0066620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Решают задачи, отвечают на вопросы</w:t>
            </w:r>
          </w:p>
        </w:tc>
      </w:tr>
      <w:tr w:rsidR="0066620B" w:rsidTr="000E7E90"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66620B" w:rsidRPr="000A67C9" w:rsidRDefault="0066620B" w:rsidP="0066620B">
            <w:pPr>
              <w:jc w:val="both"/>
              <w:rPr>
                <w:b/>
                <w:sz w:val="24"/>
                <w:szCs w:val="24"/>
              </w:rPr>
            </w:pPr>
            <w:r w:rsidRPr="000A67C9">
              <w:rPr>
                <w:b/>
                <w:sz w:val="24"/>
                <w:szCs w:val="24"/>
                <w:u w:val="single"/>
                <w:lang w:val="en-US"/>
              </w:rPr>
              <w:t>V</w:t>
            </w:r>
            <w:r w:rsidRPr="000A67C9">
              <w:rPr>
                <w:b/>
                <w:sz w:val="24"/>
                <w:szCs w:val="24"/>
                <w:u w:val="single"/>
              </w:rPr>
              <w:t>.Подведение итогов урока (2 мин.).</w:t>
            </w:r>
          </w:p>
          <w:p w:rsidR="0066620B" w:rsidRPr="000A67C9" w:rsidRDefault="0066620B" w:rsidP="0066620B">
            <w:pPr>
              <w:pStyle w:val="1"/>
              <w:tabs>
                <w:tab w:val="left" w:pos="426"/>
              </w:tabs>
              <w:ind w:left="284"/>
              <w:jc w:val="both"/>
              <w:rPr>
                <w:sz w:val="24"/>
                <w:szCs w:val="24"/>
              </w:rPr>
            </w:pPr>
            <w:r w:rsidRPr="000A67C9">
              <w:rPr>
                <w:sz w:val="24"/>
                <w:szCs w:val="24"/>
              </w:rPr>
              <w:t>Оценка и самооценка результатов, рефлексия</w:t>
            </w:r>
          </w:p>
          <w:p w:rsidR="0066620B" w:rsidRPr="000A67C9" w:rsidRDefault="0066620B" w:rsidP="0066620B">
            <w:pPr>
              <w:jc w:val="both"/>
              <w:rPr>
                <w:sz w:val="24"/>
                <w:szCs w:val="24"/>
              </w:rPr>
            </w:pPr>
            <w:r w:rsidRPr="000A67C9">
              <w:rPr>
                <w:sz w:val="24"/>
                <w:szCs w:val="24"/>
              </w:rPr>
              <w:t>- Как работали? Что получилось? Почему?</w:t>
            </w:r>
          </w:p>
          <w:p w:rsidR="0066620B" w:rsidRPr="000A67C9" w:rsidRDefault="0066620B" w:rsidP="0066620B">
            <w:pPr>
              <w:jc w:val="both"/>
              <w:rPr>
                <w:sz w:val="24"/>
                <w:szCs w:val="24"/>
              </w:rPr>
            </w:pPr>
            <w:r w:rsidRPr="000A67C9">
              <w:rPr>
                <w:sz w:val="24"/>
                <w:szCs w:val="24"/>
              </w:rPr>
              <w:t>- Что не получилось? Почему?</w:t>
            </w:r>
          </w:p>
          <w:p w:rsidR="0066620B" w:rsidRPr="000A67C9" w:rsidRDefault="0066620B" w:rsidP="0066620B">
            <w:pPr>
              <w:tabs>
                <w:tab w:val="left" w:pos="426"/>
              </w:tabs>
              <w:jc w:val="both"/>
              <w:rPr>
                <w:sz w:val="24"/>
                <w:szCs w:val="24"/>
              </w:rPr>
            </w:pPr>
            <w:r w:rsidRPr="000A67C9">
              <w:rPr>
                <w:sz w:val="24"/>
                <w:szCs w:val="24"/>
              </w:rPr>
              <w:t>- Как будем действовать в следующий раз?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</w:pPr>
            <w:r>
              <w:rPr>
                <w:sz w:val="24"/>
                <w:szCs w:val="24"/>
              </w:rPr>
              <w:t>фронтально</w:t>
            </w:r>
          </w:p>
          <w:p w:rsidR="0066620B" w:rsidRDefault="0066620B" w:rsidP="0066620B"/>
          <w:p w:rsidR="0066620B" w:rsidRDefault="0066620B" w:rsidP="0066620B"/>
          <w:p w:rsidR="0066620B" w:rsidRDefault="0066620B" w:rsidP="0066620B">
            <w:pPr>
              <w:jc w:val="center"/>
            </w:pPr>
          </w:p>
        </w:tc>
      </w:tr>
      <w:tr w:rsidR="0066620B" w:rsidTr="000E7E90"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</w:tcBorders>
            <w:shd w:val="clear" w:color="auto" w:fill="auto"/>
          </w:tcPr>
          <w:p w:rsidR="0066620B" w:rsidRPr="000A67C9" w:rsidRDefault="0066620B" w:rsidP="0066620B">
            <w:pPr>
              <w:jc w:val="both"/>
              <w:rPr>
                <w:sz w:val="24"/>
                <w:szCs w:val="24"/>
                <w:u w:val="single"/>
              </w:rPr>
            </w:pPr>
            <w:r w:rsidRPr="000A67C9">
              <w:rPr>
                <w:b/>
                <w:sz w:val="24"/>
                <w:szCs w:val="24"/>
                <w:lang w:val="en-US"/>
              </w:rPr>
              <w:t>VI</w:t>
            </w:r>
            <w:r>
              <w:rPr>
                <w:b/>
                <w:sz w:val="24"/>
                <w:szCs w:val="24"/>
              </w:rPr>
              <w:t>.Объяснение домашнего задания</w:t>
            </w:r>
          </w:p>
        </w:tc>
        <w:tc>
          <w:tcPr>
            <w:tcW w:w="0" w:type="auto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</w:p>
        </w:tc>
      </w:tr>
      <w:tr w:rsidR="0066620B" w:rsidTr="000E7E90"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6620B" w:rsidRPr="000A67C9" w:rsidRDefault="0066620B" w:rsidP="0066620B">
            <w:pPr>
              <w:jc w:val="both"/>
              <w:rPr>
                <w:sz w:val="24"/>
                <w:szCs w:val="24"/>
                <w:u w:val="single"/>
                <w:lang w:val="en-US"/>
              </w:rPr>
            </w:pPr>
            <w:r>
              <w:rPr>
                <w:sz w:val="24"/>
                <w:szCs w:val="24"/>
              </w:rPr>
              <w:t xml:space="preserve">параграф 24, написать эссе по теме </w:t>
            </w:r>
            <w:r w:rsidRPr="00363400">
              <w:rPr>
                <w:sz w:val="24"/>
                <w:szCs w:val="24"/>
              </w:rPr>
              <w:t>«Свободный труд нужен человеку сам по себе, для развития и поддержания в нем чувства человеческого достоинства»</w:t>
            </w:r>
            <w:r>
              <w:rPr>
                <w:sz w:val="24"/>
                <w:szCs w:val="24"/>
              </w:rPr>
              <w:t>. К.Д.Ушинский</w:t>
            </w:r>
          </w:p>
        </w:tc>
        <w:tc>
          <w:tcPr>
            <w:tcW w:w="0" w:type="auto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6620B" w:rsidRDefault="0066620B" w:rsidP="0066620B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Записывают </w:t>
            </w:r>
            <w:proofErr w:type="spellStart"/>
            <w:r>
              <w:rPr>
                <w:sz w:val="24"/>
                <w:szCs w:val="24"/>
              </w:rPr>
              <w:t>д.з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</w:tbl>
    <w:p w:rsidR="001E7FE4" w:rsidRDefault="001E7FE4" w:rsidP="001A722D">
      <w:pPr>
        <w:jc w:val="both"/>
        <w:rPr>
          <w:sz w:val="24"/>
          <w:szCs w:val="24"/>
        </w:rPr>
      </w:pPr>
    </w:p>
    <w:p w:rsidR="001E7FE4" w:rsidRDefault="001E7FE4" w:rsidP="001A722D">
      <w:pPr>
        <w:jc w:val="both"/>
        <w:rPr>
          <w:sz w:val="24"/>
          <w:szCs w:val="24"/>
        </w:rPr>
      </w:pPr>
    </w:p>
    <w:p w:rsidR="001E7FE4" w:rsidRDefault="001E7FE4" w:rsidP="001A722D">
      <w:pPr>
        <w:jc w:val="both"/>
        <w:rPr>
          <w:sz w:val="24"/>
          <w:szCs w:val="24"/>
        </w:rPr>
      </w:pPr>
    </w:p>
    <w:p w:rsidR="001E7FE4" w:rsidRDefault="001E7FE4" w:rsidP="001A722D">
      <w:pPr>
        <w:jc w:val="both"/>
        <w:rPr>
          <w:sz w:val="24"/>
          <w:szCs w:val="24"/>
        </w:rPr>
      </w:pPr>
    </w:p>
    <w:p w:rsidR="001E7FE4" w:rsidRDefault="001E7FE4" w:rsidP="001A722D">
      <w:pPr>
        <w:jc w:val="both"/>
        <w:rPr>
          <w:sz w:val="24"/>
          <w:szCs w:val="24"/>
        </w:rPr>
      </w:pPr>
    </w:p>
    <w:p w:rsidR="001E7FE4" w:rsidRDefault="001E7FE4" w:rsidP="001A722D">
      <w:pPr>
        <w:jc w:val="both"/>
        <w:rPr>
          <w:sz w:val="24"/>
          <w:szCs w:val="24"/>
        </w:rPr>
      </w:pPr>
    </w:p>
    <w:p w:rsidR="000E7E90" w:rsidRDefault="000E7E90" w:rsidP="000E7E90">
      <w:pPr>
        <w:jc w:val="center"/>
        <w:rPr>
          <w:b/>
          <w:sz w:val="24"/>
          <w:szCs w:val="24"/>
        </w:rPr>
      </w:pPr>
    </w:p>
    <w:p w:rsidR="000E7E90" w:rsidRPr="00BD1181" w:rsidRDefault="000E7E90" w:rsidP="000E7E90">
      <w:pPr>
        <w:jc w:val="center"/>
        <w:rPr>
          <w:b/>
          <w:sz w:val="24"/>
          <w:szCs w:val="24"/>
        </w:rPr>
      </w:pPr>
      <w:r w:rsidRPr="00BD1181">
        <w:rPr>
          <w:b/>
          <w:sz w:val="24"/>
          <w:szCs w:val="24"/>
        </w:rPr>
        <w:t>Приложение к плану-конспекту урока</w:t>
      </w:r>
    </w:p>
    <w:p w:rsidR="000E7E90" w:rsidRPr="00EF5B1C" w:rsidRDefault="000E7E90" w:rsidP="000E7E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Трудовое право</w:t>
      </w:r>
    </w:p>
    <w:p w:rsidR="000E7E90" w:rsidRPr="00BD1181" w:rsidRDefault="000E7E90" w:rsidP="000E7E90">
      <w:pPr>
        <w:jc w:val="center"/>
        <w:rPr>
          <w:b/>
          <w:sz w:val="24"/>
          <w:szCs w:val="24"/>
        </w:rPr>
      </w:pPr>
    </w:p>
    <w:p w:rsidR="000E7E90" w:rsidRPr="008A7A36" w:rsidRDefault="000E7E90" w:rsidP="000E7E9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Приложение №!</w:t>
      </w:r>
    </w:p>
    <w:p w:rsidR="000E7E90" w:rsidRPr="00BD1181" w:rsidRDefault="000E7E90" w:rsidP="000E7E90">
      <w:pPr>
        <w:jc w:val="center"/>
        <w:rPr>
          <w:b/>
          <w:sz w:val="24"/>
          <w:szCs w:val="24"/>
        </w:rPr>
      </w:pPr>
      <w:r w:rsidRPr="00BD1181">
        <w:rPr>
          <w:b/>
          <w:sz w:val="24"/>
          <w:szCs w:val="24"/>
        </w:rPr>
        <w:t xml:space="preserve"> </w:t>
      </w:r>
    </w:p>
    <w:p w:rsidR="000E7E90" w:rsidRPr="00BD1181" w:rsidRDefault="000E7E90" w:rsidP="000E7E90">
      <w:pPr>
        <w:jc w:val="center"/>
        <w:rPr>
          <w:b/>
          <w:sz w:val="24"/>
          <w:szCs w:val="24"/>
        </w:rPr>
      </w:pPr>
      <w:r w:rsidRPr="00BD1181">
        <w:rPr>
          <w:b/>
          <w:sz w:val="24"/>
          <w:szCs w:val="24"/>
        </w:rPr>
        <w:t xml:space="preserve">ПЕРЕЧЕНЬ </w:t>
      </w:r>
      <w:proofErr w:type="gramStart"/>
      <w:r w:rsidRPr="00BD1181">
        <w:rPr>
          <w:b/>
          <w:sz w:val="24"/>
          <w:szCs w:val="24"/>
        </w:rPr>
        <w:t>ИСПОЛЬЗУЕМЫХ</w:t>
      </w:r>
      <w:proofErr w:type="gramEnd"/>
      <w:r w:rsidRPr="00BD1181">
        <w:rPr>
          <w:b/>
          <w:sz w:val="24"/>
          <w:szCs w:val="24"/>
        </w:rPr>
        <w:t xml:space="preserve"> НА ДАННОМ УРОКЕ ЭОР</w:t>
      </w:r>
    </w:p>
    <w:tbl>
      <w:tblPr>
        <w:tblW w:w="10398" w:type="dxa"/>
        <w:tblInd w:w="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58"/>
        <w:gridCol w:w="1739"/>
        <w:gridCol w:w="2243"/>
        <w:gridCol w:w="2134"/>
        <w:gridCol w:w="3824"/>
      </w:tblGrid>
      <w:tr w:rsidR="000E7E90" w:rsidRPr="00522371" w:rsidTr="000E7E90">
        <w:trPr>
          <w:trHeight w:val="5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0" w:rsidRPr="00522371" w:rsidRDefault="000E7E90" w:rsidP="00CF34A5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0" w:rsidRPr="00522371" w:rsidRDefault="000E7E90" w:rsidP="00CF34A5">
            <w:pPr>
              <w:jc w:val="center"/>
              <w:rPr>
                <w:b/>
                <w:sz w:val="24"/>
                <w:szCs w:val="24"/>
              </w:rPr>
            </w:pPr>
            <w:r w:rsidRPr="00522371">
              <w:rPr>
                <w:b/>
                <w:sz w:val="24"/>
                <w:szCs w:val="24"/>
              </w:rPr>
              <w:t xml:space="preserve">Название </w:t>
            </w:r>
            <w:r>
              <w:rPr>
                <w:b/>
                <w:sz w:val="24"/>
                <w:szCs w:val="24"/>
              </w:rPr>
              <w:t>ресурса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0" w:rsidRPr="00522371" w:rsidRDefault="000E7E90" w:rsidP="00CF3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Тип, вид ресурса 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522371" w:rsidRDefault="000E7E90" w:rsidP="00CF34A5">
            <w:pPr>
              <w:jc w:val="center"/>
              <w:rPr>
                <w:b/>
                <w:sz w:val="24"/>
                <w:szCs w:val="24"/>
              </w:rPr>
            </w:pPr>
            <w:proofErr w:type="gramStart"/>
            <w:r>
              <w:rPr>
                <w:b/>
                <w:sz w:val="24"/>
                <w:szCs w:val="24"/>
              </w:rPr>
              <w:t>Ф</w:t>
            </w:r>
            <w:r w:rsidRPr="00BB6F89">
              <w:rPr>
                <w:b/>
                <w:sz w:val="24"/>
                <w:szCs w:val="24"/>
              </w:rPr>
              <w:t>орма предъявления информации</w:t>
            </w:r>
            <w:r>
              <w:rPr>
                <w:b/>
                <w:sz w:val="24"/>
                <w:szCs w:val="24"/>
              </w:rPr>
              <w:t xml:space="preserve"> </w:t>
            </w:r>
            <w:r w:rsidRPr="00BD1181">
              <w:rPr>
                <w:b/>
                <w:sz w:val="24"/>
                <w:szCs w:val="24"/>
              </w:rPr>
              <w:t>(иллюстрация, презентация, видеофрагменты, тест, модель и т.д.)</w:t>
            </w:r>
            <w:proofErr w:type="gramEnd"/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E7E90" w:rsidRPr="00522371" w:rsidRDefault="000E7E90" w:rsidP="00CF3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Гиперс</w:t>
            </w:r>
            <w:r w:rsidRPr="00522371">
              <w:rPr>
                <w:b/>
                <w:sz w:val="24"/>
                <w:szCs w:val="24"/>
              </w:rPr>
              <w:t>сылка на ресурс</w:t>
            </w:r>
            <w:r>
              <w:rPr>
                <w:b/>
                <w:sz w:val="24"/>
                <w:szCs w:val="24"/>
              </w:rPr>
              <w:t>, обеспечивающий доступ к ЭОР</w:t>
            </w:r>
          </w:p>
        </w:tc>
      </w:tr>
      <w:tr w:rsidR="000E7E90" w:rsidRPr="00BD1181" w:rsidTr="000E7E90">
        <w:trPr>
          <w:trHeight w:val="5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BD1181" w:rsidRDefault="000E7E90" w:rsidP="00CF34A5">
            <w:pPr>
              <w:jc w:val="center"/>
              <w:rPr>
                <w:b/>
                <w:sz w:val="24"/>
                <w:szCs w:val="24"/>
              </w:rPr>
            </w:pPr>
            <w:r w:rsidRPr="00BD1181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BD1181" w:rsidRDefault="000E7E90" w:rsidP="00CF34A5">
            <w:pPr>
              <w:jc w:val="center"/>
              <w:rPr>
                <w:b/>
                <w:sz w:val="24"/>
                <w:szCs w:val="24"/>
              </w:rPr>
            </w:pPr>
            <w:r w:rsidRPr="00BD1181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>Обучающий этап, практическая работа в группах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BD1181" w:rsidRDefault="000E7E90" w:rsidP="00CF3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Информационный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BD1181" w:rsidRDefault="000E7E90" w:rsidP="00CF34A5">
            <w:pPr>
              <w:jc w:val="center"/>
              <w:rPr>
                <w:b/>
                <w:sz w:val="24"/>
                <w:szCs w:val="24"/>
              </w:rPr>
            </w:pPr>
            <w:r w:rsidRPr="00BD1181">
              <w:rPr>
                <w:b/>
                <w:sz w:val="24"/>
                <w:szCs w:val="24"/>
              </w:rPr>
              <w:t>Интерактивное задание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Default="000E7E90" w:rsidP="00CF34A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E7E90" w:rsidRDefault="005A7211" w:rsidP="000E7E90">
            <w:pPr>
              <w:snapToGrid w:val="0"/>
              <w:jc w:val="both"/>
              <w:rPr>
                <w:sz w:val="24"/>
                <w:szCs w:val="24"/>
              </w:rPr>
            </w:pPr>
            <w:hyperlink r:id="rId7" w:history="1">
              <w:proofErr w:type="spellStart"/>
              <w:r w:rsidR="000E7E90">
                <w:rPr>
                  <w:rStyle w:val="a7"/>
                  <w:sz w:val="24"/>
                  <w:szCs w:val="24"/>
                </w:rPr>
                <w:t>КонсультантПлюс</w:t>
              </w:r>
              <w:proofErr w:type="spellEnd"/>
            </w:hyperlink>
          </w:p>
          <w:p w:rsidR="000E7E90" w:rsidRDefault="000E7E90" w:rsidP="00CF34A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E7E90" w:rsidRDefault="000E7E90" w:rsidP="00CF34A5">
            <w:pPr>
              <w:snapToGrid w:val="0"/>
              <w:jc w:val="both"/>
              <w:rPr>
                <w:sz w:val="24"/>
                <w:szCs w:val="24"/>
              </w:rPr>
            </w:pPr>
          </w:p>
          <w:p w:rsidR="000E7E90" w:rsidRPr="00BD1181" w:rsidRDefault="000E7E90" w:rsidP="00CF34A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E7E90" w:rsidRPr="00BD1181" w:rsidTr="000E7E90">
        <w:trPr>
          <w:trHeight w:val="546"/>
        </w:trPr>
        <w:tc>
          <w:tcPr>
            <w:tcW w:w="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BD1181" w:rsidRDefault="000E7E90" w:rsidP="00CF34A5">
            <w:pPr>
              <w:jc w:val="center"/>
              <w:rPr>
                <w:b/>
                <w:sz w:val="24"/>
                <w:szCs w:val="24"/>
              </w:rPr>
            </w:pPr>
            <w:r w:rsidRPr="00BD1181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1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BD1181" w:rsidRDefault="000E7E90" w:rsidP="00CF34A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Закрепление изученного материала</w:t>
            </w:r>
          </w:p>
        </w:tc>
        <w:tc>
          <w:tcPr>
            <w:tcW w:w="22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BD1181" w:rsidRDefault="000E7E90" w:rsidP="00CF34A5">
            <w:pPr>
              <w:jc w:val="center"/>
              <w:rPr>
                <w:b/>
                <w:sz w:val="24"/>
                <w:szCs w:val="24"/>
              </w:rPr>
            </w:pPr>
            <w:r w:rsidRPr="00BD1181">
              <w:rPr>
                <w:b/>
                <w:sz w:val="24"/>
                <w:szCs w:val="24"/>
              </w:rPr>
              <w:t>Практический</w:t>
            </w:r>
          </w:p>
        </w:tc>
        <w:tc>
          <w:tcPr>
            <w:tcW w:w="2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BD1181" w:rsidRDefault="000E7E90" w:rsidP="00CF34A5">
            <w:pPr>
              <w:jc w:val="center"/>
              <w:rPr>
                <w:b/>
                <w:sz w:val="24"/>
                <w:szCs w:val="24"/>
              </w:rPr>
            </w:pPr>
            <w:r w:rsidRPr="00BD1181">
              <w:rPr>
                <w:b/>
                <w:sz w:val="24"/>
                <w:szCs w:val="24"/>
              </w:rPr>
              <w:t>Интерактивное задание</w:t>
            </w:r>
          </w:p>
        </w:tc>
        <w:tc>
          <w:tcPr>
            <w:tcW w:w="38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E7E90" w:rsidRPr="00BD1181" w:rsidRDefault="005A7211" w:rsidP="000E7E90">
            <w:pPr>
              <w:rPr>
                <w:b/>
                <w:sz w:val="24"/>
                <w:szCs w:val="24"/>
              </w:rPr>
            </w:pPr>
            <w:hyperlink r:id="rId8" w:history="1">
              <w:r w:rsidR="000E7E90">
                <w:rPr>
                  <w:rStyle w:val="a7"/>
                  <w:sz w:val="24"/>
                  <w:szCs w:val="24"/>
                </w:rPr>
                <w:t>Задачи</w:t>
              </w:r>
            </w:hyperlink>
          </w:p>
        </w:tc>
      </w:tr>
    </w:tbl>
    <w:p w:rsidR="000E7E90" w:rsidRPr="00BD1181" w:rsidRDefault="000E7E90" w:rsidP="000E7E90">
      <w:pPr>
        <w:jc w:val="center"/>
        <w:rPr>
          <w:b/>
          <w:sz w:val="24"/>
          <w:szCs w:val="24"/>
        </w:rPr>
      </w:pPr>
    </w:p>
    <w:p w:rsidR="001A722D" w:rsidRDefault="000E7E90" w:rsidP="00235F30">
      <w:pPr>
        <w:jc w:val="center"/>
        <w:rPr>
          <w:sz w:val="24"/>
          <w:szCs w:val="24"/>
        </w:rPr>
      </w:pPr>
      <w:r w:rsidRPr="00BD1181">
        <w:rPr>
          <w:b/>
          <w:sz w:val="24"/>
          <w:szCs w:val="24"/>
        </w:rPr>
        <w:t xml:space="preserve"> </w:t>
      </w:r>
    </w:p>
    <w:p w:rsidR="001A722D" w:rsidRDefault="001A722D" w:rsidP="001A722D">
      <w:pPr>
        <w:jc w:val="both"/>
        <w:rPr>
          <w:sz w:val="24"/>
          <w:szCs w:val="24"/>
        </w:rPr>
      </w:pPr>
    </w:p>
    <w:p w:rsidR="001A722D" w:rsidRDefault="001A722D" w:rsidP="001A722D"/>
    <w:p w:rsidR="000920F3" w:rsidRDefault="000920F3"/>
    <w:sectPr w:rsidR="000920F3" w:rsidSect="005A7211">
      <w:pgSz w:w="11906" w:h="16838"/>
      <w:pgMar w:top="851" w:right="851" w:bottom="851" w:left="851" w:header="720" w:footer="720" w:gutter="0"/>
      <w:cols w:space="720"/>
      <w:docGrid w:linePitch="600" w:charSpace="2457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4"/>
        <w:szCs w:val="24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/>
        <w:sz w:val="24"/>
        <w:szCs w:val="24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sz w:val="24"/>
        <w:szCs w:val="24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OpenSymbol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1A722D"/>
    <w:rsid w:val="00070BFF"/>
    <w:rsid w:val="000920F3"/>
    <w:rsid w:val="000A67C9"/>
    <w:rsid w:val="000E7E90"/>
    <w:rsid w:val="001A722D"/>
    <w:rsid w:val="001E7FE4"/>
    <w:rsid w:val="001F233C"/>
    <w:rsid w:val="00235F30"/>
    <w:rsid w:val="00324592"/>
    <w:rsid w:val="005A7211"/>
    <w:rsid w:val="0066620B"/>
    <w:rsid w:val="00716331"/>
    <w:rsid w:val="00D72AB5"/>
    <w:rsid w:val="00D867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722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1A722D"/>
    <w:pPr>
      <w:jc w:val="both"/>
    </w:pPr>
    <w:rPr>
      <w:rFonts w:ascii="Calibri" w:eastAsia="Calibri" w:hAnsi="Calibri" w:cs="Calibri"/>
      <w:sz w:val="24"/>
      <w:szCs w:val="24"/>
    </w:rPr>
  </w:style>
  <w:style w:type="character" w:customStyle="1" w:styleId="a4">
    <w:name w:val="Основной текст Знак"/>
    <w:basedOn w:val="a0"/>
    <w:link w:val="a3"/>
    <w:rsid w:val="001A722D"/>
    <w:rPr>
      <w:rFonts w:ascii="Calibri" w:eastAsia="Calibri" w:hAnsi="Calibri" w:cs="Calibri"/>
      <w:sz w:val="24"/>
      <w:szCs w:val="24"/>
      <w:lang w:eastAsia="ar-SA"/>
    </w:rPr>
  </w:style>
  <w:style w:type="paragraph" w:customStyle="1" w:styleId="1">
    <w:name w:val="Абзац списка1"/>
    <w:basedOn w:val="a"/>
    <w:rsid w:val="001A722D"/>
    <w:pPr>
      <w:ind w:left="720"/>
    </w:pPr>
  </w:style>
  <w:style w:type="paragraph" w:styleId="a5">
    <w:name w:val="No Spacing"/>
    <w:uiPriority w:val="1"/>
    <w:qFormat/>
    <w:rsid w:val="001E7FE4"/>
    <w:pPr>
      <w:spacing w:after="0" w:line="240" w:lineRule="auto"/>
    </w:pPr>
  </w:style>
  <w:style w:type="paragraph" w:styleId="a6">
    <w:name w:val="Normal (Web)"/>
    <w:basedOn w:val="a"/>
    <w:uiPriority w:val="99"/>
    <w:semiHidden/>
    <w:unhideWhenUsed/>
    <w:rsid w:val="001E7FE4"/>
    <w:pPr>
      <w:suppressAutoHyphens w:val="0"/>
      <w:spacing w:before="100" w:beforeAutospacing="1" w:after="100" w:afterAutospacing="1"/>
    </w:pPr>
    <w:rPr>
      <w:sz w:val="24"/>
      <w:szCs w:val="24"/>
      <w:lang w:eastAsia="ru-RU"/>
    </w:rPr>
  </w:style>
  <w:style w:type="character" w:styleId="a7">
    <w:name w:val="Hyperlink"/>
    <w:basedOn w:val="a0"/>
    <w:uiPriority w:val="99"/>
    <w:unhideWhenUsed/>
    <w:rsid w:val="00324592"/>
    <w:rPr>
      <w:color w:val="0000FF" w:themeColor="hyperlink"/>
      <w:u w:val="single"/>
    </w:rPr>
  </w:style>
  <w:style w:type="character" w:styleId="a8">
    <w:name w:val="FollowedHyperlink"/>
    <w:basedOn w:val="a0"/>
    <w:uiPriority w:val="99"/>
    <w:semiHidden/>
    <w:unhideWhenUsed/>
    <w:rsid w:val="00324592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files.school-collection.edu.ru/dlrstore/aa4ce707-f104-4f72-9e58-bef8170d7038/31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base.consultant.ru/cons/cgi/online.cgi?req=doc;base=LAW;n=1916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files.school-collection.edu.ru/dlrstore/aa4ce707-f104-4f72-9e58-bef8170d7038/31.html" TargetMode="External"/><Relationship Id="rId5" Type="http://schemas.openxmlformats.org/officeDocument/2006/relationships/hyperlink" Target="http://base.consultant.ru/cons/cgi/online.cgi?req=doc;base=LAW;n=191626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4</Pages>
  <Words>939</Words>
  <Characters>5357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Лукьяновы</dc:creator>
  <cp:lastModifiedBy>Школа</cp:lastModifiedBy>
  <cp:revision>4</cp:revision>
  <dcterms:created xsi:type="dcterms:W3CDTF">2016-04-19T19:24:00Z</dcterms:created>
  <dcterms:modified xsi:type="dcterms:W3CDTF">2016-04-21T10:10:00Z</dcterms:modified>
</cp:coreProperties>
</file>